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B563" w14:textId="20CF2B05" w:rsidR="008F47AF" w:rsidRDefault="005628EF" w:rsidP="00981BB6">
      <w:pPr>
        <w:pStyle w:val="Name"/>
        <w:spacing w:after="40"/>
        <w:ind w:right="54"/>
        <w:jc w:val="both"/>
        <w:rPr>
          <w:rFonts w:ascii="Calibri" w:hAnsi="Calibri" w:cs="Times New Roman"/>
          <w:b/>
          <w:color w:val="000000"/>
          <w:spacing w:val="200"/>
          <w:position w:val="0"/>
          <w:sz w:val="40"/>
          <w:szCs w:val="40"/>
          <w:highlight w:val="lightGray"/>
        </w:rPr>
      </w:pPr>
      <w:r>
        <w:rPr>
          <w:rFonts w:ascii="Calibri" w:hAnsi="Calibri" w:cs="Times New Roman"/>
          <w:b/>
          <w:color w:val="000000"/>
          <w:position w:val="4"/>
          <w:sz w:val="20"/>
          <w:highlight w:val="darkRed"/>
        </w:rPr>
        <w:t xml:space="preserve"> </w:t>
      </w:r>
      <w:r>
        <w:rPr>
          <w:rFonts w:ascii="Calibri" w:hAnsi="Calibri" w:cs="Times New Roman"/>
          <w:b/>
          <w:color w:val="FFFFFF"/>
          <w:position w:val="4"/>
          <w:sz w:val="20"/>
          <w:highlight w:val="lightGray"/>
        </w:rPr>
        <w:t xml:space="preserve"> </w:t>
      </w:r>
      <w:r w:rsidR="00981BB6">
        <w:rPr>
          <w:rFonts w:ascii="Calibri" w:hAnsi="Calibri" w:cs="Times New Roman"/>
          <w:b/>
          <w:position w:val="4"/>
          <w:sz w:val="40"/>
          <w:szCs w:val="40"/>
          <w:highlight w:val="lightGray"/>
        </w:rPr>
        <w:t>JEREMY MECHAM</w:t>
      </w:r>
      <w:r w:rsidR="00981BB6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 xml:space="preserve"> </w:t>
      </w:r>
      <w:r w:rsidR="00981BB6">
        <w:rPr>
          <w:rFonts w:ascii="Calibri" w:hAnsi="Calibri" w:cs="Times New Roman"/>
          <w:b/>
          <w:color w:val="595959"/>
          <w:position w:val="4"/>
          <w:sz w:val="40"/>
          <w:szCs w:val="40"/>
          <w:highlight w:val="lightGray"/>
        </w:rPr>
        <w:t xml:space="preserve">– </w:t>
      </w:r>
      <w:r w:rsidR="00981BB6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>813-454-594</w:t>
      </w:r>
      <w:r w:rsidR="00483962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>4</w:t>
      </w:r>
      <w:r w:rsidR="00483962">
        <w:rPr>
          <w:rFonts w:ascii="Calibri" w:hAnsi="Calibri" w:cs="Times New Roman"/>
          <w:b/>
          <w:color w:val="000000"/>
          <w:position w:val="4"/>
          <w:sz w:val="40"/>
          <w:szCs w:val="40"/>
          <w:highlight w:val="lightGray"/>
        </w:rPr>
        <w:t xml:space="preserve"> </w:t>
      </w:r>
      <w:r w:rsidR="00483962">
        <w:rPr>
          <w:rFonts w:ascii="Calibri" w:hAnsi="Calibri" w:cs="Times New Roman"/>
          <w:b/>
          <w:color w:val="000000"/>
          <w:position w:val="4"/>
          <w:sz w:val="40"/>
          <w:szCs w:val="40"/>
          <w:highlight w:val="black"/>
        </w:rPr>
        <w:t xml:space="preserve"> </w:t>
      </w:r>
      <w:r w:rsidR="00483962">
        <w:rPr>
          <w:rFonts w:ascii="Calibri" w:hAnsi="Calibri" w:cs="Times New Roman"/>
          <w:b/>
          <w:color w:val="000000"/>
          <w:position w:val="4"/>
          <w:sz w:val="40"/>
          <w:szCs w:val="40"/>
          <w:highlight w:val="darkGray"/>
        </w:rPr>
        <w:t xml:space="preserve"> </w:t>
      </w:r>
      <w:r w:rsidR="00643C69">
        <w:rPr>
          <w:rFonts w:ascii="Calibri" w:hAnsi="Calibri" w:cs="Times New Roman"/>
          <w:b/>
          <w:color w:val="000000"/>
          <w:position w:val="4"/>
          <w:sz w:val="40"/>
          <w:szCs w:val="40"/>
          <w:highlight w:val="darkRed"/>
        </w:rPr>
        <w:t xml:space="preserve"> </w:t>
      </w:r>
    </w:p>
    <w:p w14:paraId="16454B7E" w14:textId="5AF4BCC9" w:rsidR="002609E2" w:rsidRDefault="005628EF" w:rsidP="00981BB6">
      <w:pPr>
        <w:pStyle w:val="Name"/>
        <w:spacing w:after="40"/>
        <w:ind w:right="54"/>
        <w:jc w:val="both"/>
        <w:rPr>
          <w:rFonts w:ascii="Calibri" w:hAnsi="Calibri" w:cs="Times New Roman"/>
          <w:b/>
          <w:color w:val="FFFFFF"/>
          <w:spacing w:val="200"/>
          <w:position w:val="0"/>
          <w:sz w:val="40"/>
          <w:szCs w:val="40"/>
          <w:highlight w:val="lightGray"/>
        </w:rPr>
      </w:pPr>
      <w:r>
        <w:rPr>
          <w:rFonts w:ascii="Calibri" w:hAnsi="Calibri" w:cs="Times New Roman"/>
          <w:b/>
          <w:color w:val="000000"/>
          <w:position w:val="4"/>
          <w:sz w:val="20"/>
          <w:highlight w:val="darkCyan"/>
        </w:rPr>
        <w:t xml:space="preserve"> </w:t>
      </w:r>
      <w:r>
        <w:rPr>
          <w:rFonts w:ascii="Calibri" w:hAnsi="Calibri" w:cs="Times New Roman"/>
          <w:b/>
          <w:color w:val="000000"/>
          <w:position w:val="4"/>
          <w:sz w:val="20"/>
          <w:highlight w:val="lightGray"/>
        </w:rPr>
        <w:t xml:space="preserve"> </w:t>
      </w:r>
      <w:r w:rsidR="001D6C59">
        <w:rPr>
          <w:rFonts w:ascii="Calibri" w:hAnsi="Calibri" w:cs="Times New Roman"/>
          <w:b/>
          <w:color w:val="595959"/>
          <w:position w:val="4"/>
          <w:sz w:val="40"/>
          <w:szCs w:val="40"/>
          <w:highlight w:val="lightGray"/>
        </w:rPr>
        <w:t>Web</w:t>
      </w:r>
      <w:r w:rsidR="001D6C59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 xml:space="preserve"> </w:t>
      </w:r>
      <w:r w:rsidR="001F6AAC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>Develope</w:t>
      </w:r>
      <w:r w:rsidR="00096174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>R</w:t>
      </w:r>
      <w:r w:rsidR="00483962">
        <w:rPr>
          <w:rFonts w:ascii="Calibri" w:hAnsi="Calibri" w:cs="Times New Roman"/>
          <w:b/>
          <w:color w:val="FFFFFF"/>
          <w:position w:val="4"/>
          <w:sz w:val="40"/>
          <w:szCs w:val="40"/>
          <w:highlight w:val="lightGray"/>
        </w:rPr>
        <w:t xml:space="preserve"> </w:t>
      </w:r>
      <w:r w:rsidR="00483962">
        <w:rPr>
          <w:rFonts w:ascii="Calibri" w:hAnsi="Calibri" w:cs="Times New Roman"/>
          <w:b/>
          <w:color w:val="FFFFFF"/>
          <w:position w:val="4"/>
          <w:sz w:val="40"/>
          <w:szCs w:val="40"/>
          <w:highlight w:val="darkGray"/>
        </w:rPr>
        <w:t xml:space="preserve"> </w:t>
      </w:r>
      <w:r w:rsidR="00483962">
        <w:rPr>
          <w:rFonts w:ascii="Calibri" w:hAnsi="Calibri" w:cs="Times New Roman"/>
          <w:b/>
          <w:color w:val="FFFFFF"/>
          <w:position w:val="4"/>
          <w:sz w:val="40"/>
          <w:szCs w:val="40"/>
          <w:highlight w:val="darkCyan"/>
        </w:rPr>
        <w:t xml:space="preserve"> </w:t>
      </w:r>
      <w:r w:rsidR="00D6768F">
        <w:rPr>
          <w:rFonts w:ascii="Calibri" w:hAnsi="Calibri" w:cs="Times New Roman"/>
          <w:b/>
          <w:color w:val="FFFFFF"/>
          <w:position w:val="4"/>
          <w:sz w:val="40"/>
          <w:szCs w:val="40"/>
          <w:highlight w:val="black"/>
        </w:rPr>
        <w:t xml:space="preserve"> </w:t>
      </w:r>
    </w:p>
    <w:p w14:paraId="415A3711" w14:textId="1CE083CE" w:rsidR="002D3650" w:rsidRDefault="005628EF" w:rsidP="00483962">
      <w:pPr>
        <w:pStyle w:val="Name"/>
        <w:spacing w:after="40"/>
        <w:ind w:right="54"/>
        <w:jc w:val="both"/>
        <w:rPr>
          <w:rFonts w:ascii="Calibri" w:hAnsi="Calibri" w:cs="Times New Roman"/>
          <w:b/>
          <w:color w:val="FFFFFF"/>
          <w:spacing w:val="200"/>
          <w:position w:val="0"/>
          <w:sz w:val="24"/>
          <w:szCs w:val="24"/>
          <w:highlight w:val="lightGray"/>
        </w:rPr>
      </w:pPr>
      <w:r>
        <w:rPr>
          <w:rFonts w:ascii="Calibri" w:hAnsi="Calibri" w:cs="Times New Roman"/>
          <w:b/>
          <w:color w:val="000000"/>
          <w:position w:val="4"/>
          <w:sz w:val="20"/>
          <w:highlight w:val="darkBlue"/>
        </w:rPr>
        <w:t xml:space="preserve"> </w:t>
      </w:r>
      <w:r>
        <w:rPr>
          <w:rFonts w:ascii="Calibri" w:hAnsi="Calibri" w:cs="Times New Roman"/>
          <w:b/>
          <w:color w:val="000000"/>
          <w:position w:val="4"/>
          <w:sz w:val="20"/>
          <w:highlight w:val="lightGray"/>
        </w:rPr>
        <w:t xml:space="preserve"> </w:t>
      </w:r>
      <w:r w:rsidR="00483962">
        <w:rPr>
          <w:rFonts w:ascii="Calibri" w:hAnsi="Calibri" w:cs="Times New Roman"/>
          <w:b/>
          <w:color w:val="FFFFFF"/>
          <w:position w:val="4"/>
          <w:sz w:val="24"/>
          <w:szCs w:val="24"/>
          <w:highlight w:val="lightGray"/>
        </w:rPr>
        <w:t>gleamgraphics@</w:t>
      </w:r>
      <w:r w:rsidR="00483962">
        <w:rPr>
          <w:rFonts w:ascii="Calibri" w:hAnsi="Calibri" w:cs="Times New Roman"/>
          <w:b/>
          <w:color w:val="595959"/>
          <w:position w:val="4"/>
          <w:sz w:val="24"/>
          <w:szCs w:val="24"/>
          <w:highlight w:val="lightGray"/>
        </w:rPr>
        <w:t>gmail.com</w:t>
      </w:r>
      <w:r w:rsidR="00483962">
        <w:rPr>
          <w:rFonts w:ascii="Calibri" w:hAnsi="Calibri" w:cs="Times New Roman"/>
          <w:b/>
          <w:color w:val="FFFFFF"/>
          <w:position w:val="4"/>
          <w:sz w:val="24"/>
          <w:szCs w:val="24"/>
          <w:highlight w:val="lightGray"/>
        </w:rPr>
        <w:t xml:space="preserve"> </w:t>
      </w:r>
      <w:r w:rsidR="00483962">
        <w:rPr>
          <w:rFonts w:ascii="Calibri" w:hAnsi="Calibri" w:cs="Times New Roman"/>
          <w:b/>
          <w:color w:val="FFFFFF"/>
          <w:position w:val="4"/>
          <w:sz w:val="24"/>
          <w:szCs w:val="24"/>
          <w:highlight w:val="darkBlue"/>
        </w:rPr>
        <w:t xml:space="preserve"> </w:t>
      </w:r>
      <w:r w:rsidR="00483962">
        <w:rPr>
          <w:rFonts w:ascii="Calibri" w:hAnsi="Calibri" w:cs="Times New Roman"/>
          <w:b/>
          <w:color w:val="FFFFFF"/>
          <w:position w:val="4"/>
          <w:sz w:val="24"/>
          <w:szCs w:val="24"/>
          <w:highlight w:val="black"/>
        </w:rPr>
        <w:t xml:space="preserve"> </w:t>
      </w:r>
      <w:r w:rsidR="00D6768F">
        <w:rPr>
          <w:rFonts w:ascii="Calibri" w:hAnsi="Calibri" w:cs="Times New Roman"/>
          <w:b/>
          <w:color w:val="FFFFFF"/>
          <w:position w:val="4"/>
          <w:sz w:val="24"/>
          <w:szCs w:val="24"/>
          <w:highlight w:val="darkGray"/>
        </w:rPr>
        <w:t xml:space="preserve"> </w:t>
      </w:r>
    </w:p>
    <w:p w14:paraId="11ADA1D1" w14:textId="77777777" w:rsidR="00096174" w:rsidRDefault="00096174" w:rsidP="007165D1">
      <w:pPr>
        <w:pBdr>
          <w:bottom w:val="single" w:sz="4" w:space="1" w:color="auto"/>
        </w:pBdr>
        <w:ind w:right="54"/>
        <w:jc w:val="left"/>
        <w:rPr>
          <w:rFonts w:ascii="Calibri" w:hAnsi="Calibri" w:cs="Times New Roman"/>
          <w:b/>
          <w:sz w:val="24"/>
          <w:szCs w:val="24"/>
        </w:rPr>
      </w:pPr>
    </w:p>
    <w:p w14:paraId="0BD8EE34" w14:textId="634E716A" w:rsidR="007165D1" w:rsidRPr="007165D1" w:rsidRDefault="00CA2F2D" w:rsidP="007165D1">
      <w:pPr>
        <w:pBdr>
          <w:bottom w:val="single" w:sz="4" w:space="1" w:color="auto"/>
        </w:pBdr>
        <w:ind w:right="54"/>
        <w:jc w:val="lef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HELLO, HELLO</w:t>
      </w:r>
    </w:p>
    <w:p w14:paraId="1C36EFA6" w14:textId="77777777" w:rsidR="007165D1" w:rsidRDefault="007165D1" w:rsidP="007165D1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</w:p>
    <w:p w14:paraId="53DBB4AA" w14:textId="4CF06102" w:rsidR="00B4561F" w:rsidRPr="002772B3" w:rsidRDefault="005944D3" w:rsidP="00C76ADC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I began programming for th</w:t>
      </w:r>
      <w:r w:rsidR="00EF5EB9">
        <w:rPr>
          <w:rFonts w:ascii="Calibri" w:hAnsi="Calibri" w:cs="Arial"/>
          <w:color w:val="222222"/>
        </w:rPr>
        <w:t>e w</w:t>
      </w:r>
      <w:r>
        <w:rPr>
          <w:rFonts w:ascii="Calibri" w:hAnsi="Calibri" w:cs="Arial"/>
          <w:color w:val="222222"/>
        </w:rPr>
        <w:t>eb in 2007 where I started to use Flash ActionScript</w:t>
      </w:r>
      <w:r w:rsidR="00981BB6">
        <w:rPr>
          <w:rFonts w:ascii="Calibri" w:hAnsi="Calibri" w:cs="Arial"/>
          <w:color w:val="222222"/>
        </w:rPr>
        <w:t xml:space="preserve"> and</w:t>
      </w:r>
      <w:r>
        <w:rPr>
          <w:rFonts w:ascii="Calibri" w:hAnsi="Calibri" w:cs="Arial"/>
          <w:color w:val="222222"/>
        </w:rPr>
        <w:t xml:space="preserve"> quickly acquired clients in </w:t>
      </w:r>
      <w:r w:rsidR="00981BB6">
        <w:rPr>
          <w:rFonts w:ascii="Calibri" w:hAnsi="Calibri" w:cs="Arial"/>
          <w:color w:val="222222"/>
        </w:rPr>
        <w:t xml:space="preserve">local </w:t>
      </w:r>
      <w:r>
        <w:rPr>
          <w:rFonts w:ascii="Calibri" w:hAnsi="Calibri" w:cs="Arial"/>
          <w:color w:val="222222"/>
        </w:rPr>
        <w:t>small businesses</w:t>
      </w:r>
      <w:r w:rsidR="002772B3">
        <w:rPr>
          <w:rFonts w:ascii="Calibri" w:hAnsi="Calibri" w:cs="Arial"/>
          <w:color w:val="222222"/>
        </w:rPr>
        <w:t xml:space="preserve"> as a Freelance Developer</w:t>
      </w:r>
      <w:r>
        <w:rPr>
          <w:rFonts w:ascii="Calibri" w:hAnsi="Calibri" w:cs="Arial"/>
          <w:color w:val="222222"/>
        </w:rPr>
        <w:t xml:space="preserve">. </w:t>
      </w:r>
      <w:r w:rsidR="002772B3">
        <w:rPr>
          <w:rFonts w:ascii="Calibri" w:hAnsi="Calibri" w:cs="Arial"/>
          <w:color w:val="222222"/>
        </w:rPr>
        <w:t xml:space="preserve"> </w:t>
      </w:r>
      <w:r w:rsidR="00981BB6">
        <w:rPr>
          <w:rFonts w:ascii="Calibri" w:hAnsi="Calibri" w:cs="Arial"/>
          <w:color w:val="222222"/>
        </w:rPr>
        <w:t xml:space="preserve">Outside of </w:t>
      </w:r>
      <w:r w:rsidR="00981BB6" w:rsidRPr="00A253B0">
        <w:rPr>
          <w:rFonts w:ascii="Calibri" w:hAnsi="Calibri" w:cs="Arial"/>
          <w:b/>
          <w:bCs/>
          <w:color w:val="800000"/>
          <w:u w:val="single"/>
        </w:rPr>
        <w:t>HTML</w:t>
      </w:r>
      <w:r w:rsidR="00981BB6">
        <w:rPr>
          <w:rFonts w:ascii="Calibri" w:hAnsi="Calibri" w:cs="Arial"/>
          <w:color w:val="222222"/>
        </w:rPr>
        <w:t xml:space="preserve"> and </w:t>
      </w:r>
      <w:r w:rsidR="00981BB6" w:rsidRPr="00A253B0">
        <w:rPr>
          <w:rFonts w:ascii="Calibri" w:hAnsi="Calibri" w:cs="Arial"/>
          <w:b/>
          <w:bCs/>
          <w:color w:val="000066"/>
          <w:u w:val="single"/>
        </w:rPr>
        <w:t>CSS</w:t>
      </w:r>
      <w:r w:rsidR="00981BB6">
        <w:rPr>
          <w:rFonts w:ascii="Calibri" w:hAnsi="Calibri" w:cs="Arial"/>
          <w:color w:val="222222"/>
        </w:rPr>
        <w:t xml:space="preserve">, </w:t>
      </w:r>
      <w:r w:rsidRPr="00A253B0">
        <w:rPr>
          <w:rFonts w:ascii="Calibri" w:hAnsi="Calibri" w:cs="Arial"/>
          <w:b/>
          <w:bCs/>
          <w:color w:val="008080"/>
          <w:u w:val="single"/>
        </w:rPr>
        <w:t>PHP</w:t>
      </w:r>
      <w:r>
        <w:rPr>
          <w:rFonts w:ascii="Calibri" w:hAnsi="Calibri" w:cs="Arial"/>
          <w:color w:val="222222"/>
        </w:rPr>
        <w:t xml:space="preserve"> and </w:t>
      </w:r>
      <w:r w:rsidRPr="00A253B0">
        <w:rPr>
          <w:rFonts w:ascii="Calibri" w:hAnsi="Calibri" w:cs="Arial"/>
          <w:b/>
          <w:bCs/>
          <w:color w:val="800000"/>
          <w:u w:val="single"/>
        </w:rPr>
        <w:t>JavaScript</w:t>
      </w:r>
      <w:r w:rsidRPr="00981BB6">
        <w:rPr>
          <w:rFonts w:ascii="Calibri" w:hAnsi="Calibri" w:cs="Arial"/>
          <w:b/>
          <w:bCs/>
          <w:color w:val="222222"/>
        </w:rPr>
        <w:t xml:space="preserve"> </w:t>
      </w:r>
      <w:r w:rsidR="002772B3">
        <w:rPr>
          <w:rFonts w:ascii="Calibri" w:hAnsi="Calibri" w:cs="Arial"/>
          <w:color w:val="222222"/>
        </w:rPr>
        <w:t>are my programming</w:t>
      </w:r>
      <w:r>
        <w:rPr>
          <w:rFonts w:ascii="Calibri" w:hAnsi="Calibri" w:cs="Arial"/>
          <w:color w:val="222222"/>
        </w:rPr>
        <w:t xml:space="preserve"> language</w:t>
      </w:r>
      <w:r w:rsidR="002772B3">
        <w:rPr>
          <w:rFonts w:ascii="Calibri" w:hAnsi="Calibri" w:cs="Arial"/>
          <w:color w:val="222222"/>
        </w:rPr>
        <w:t>s</w:t>
      </w:r>
      <w:r>
        <w:rPr>
          <w:rFonts w:ascii="Calibri" w:hAnsi="Calibri" w:cs="Arial"/>
          <w:color w:val="222222"/>
        </w:rPr>
        <w:t xml:space="preserve"> of choice</w:t>
      </w:r>
      <w:r w:rsidR="002772B3">
        <w:rPr>
          <w:rFonts w:ascii="Calibri" w:hAnsi="Calibri" w:cs="Arial"/>
          <w:color w:val="222222"/>
        </w:rPr>
        <w:t xml:space="preserve">.  </w:t>
      </w:r>
      <w:r w:rsidR="00981BB6">
        <w:rPr>
          <w:rFonts w:ascii="Calibri" w:hAnsi="Calibri" w:cs="Arial"/>
          <w:color w:val="222222"/>
        </w:rPr>
        <w:t xml:space="preserve">The past four years have been focused on </w:t>
      </w:r>
      <w:r w:rsidR="00981BB6" w:rsidRPr="00A253B0">
        <w:rPr>
          <w:rFonts w:ascii="Calibri" w:hAnsi="Calibri" w:cs="Arial"/>
          <w:b/>
          <w:bCs/>
          <w:color w:val="000066"/>
          <w:u w:val="single"/>
        </w:rPr>
        <w:t>React</w:t>
      </w:r>
      <w:r w:rsidR="00981BB6">
        <w:rPr>
          <w:rFonts w:ascii="Calibri" w:hAnsi="Calibri" w:cs="Arial"/>
          <w:color w:val="222222"/>
        </w:rPr>
        <w:t xml:space="preserve"> and </w:t>
      </w:r>
      <w:r w:rsidR="00981BB6" w:rsidRPr="00A253B0">
        <w:rPr>
          <w:rFonts w:ascii="Calibri" w:hAnsi="Calibri" w:cs="Arial"/>
          <w:b/>
          <w:bCs/>
          <w:color w:val="008080"/>
          <w:u w:val="single"/>
        </w:rPr>
        <w:t>Headless CMS</w:t>
      </w:r>
      <w:r w:rsidR="00981BB6">
        <w:rPr>
          <w:rFonts w:ascii="Calibri" w:hAnsi="Calibri" w:cs="Arial"/>
          <w:color w:val="222222"/>
        </w:rPr>
        <w:t xml:space="preserve"> development.  </w:t>
      </w:r>
      <w:r w:rsidR="002772B3">
        <w:rPr>
          <w:rFonts w:ascii="Calibri" w:hAnsi="Calibri" w:cs="Arial"/>
          <w:color w:val="222222"/>
        </w:rPr>
        <w:t>Although</w:t>
      </w:r>
      <w:r>
        <w:rPr>
          <w:rFonts w:ascii="Calibri" w:hAnsi="Calibri" w:cs="Arial"/>
          <w:color w:val="222222"/>
        </w:rPr>
        <w:t xml:space="preserve"> I have since worked in </w:t>
      </w:r>
      <w:r w:rsidR="002772B3">
        <w:rPr>
          <w:rFonts w:ascii="Calibri" w:hAnsi="Calibri" w:cs="Arial"/>
          <w:color w:val="222222"/>
        </w:rPr>
        <w:t>mostly contracting roles with much success, m</w:t>
      </w:r>
      <w:r w:rsidR="00B4561F">
        <w:rPr>
          <w:rFonts w:ascii="Calibri" w:hAnsi="Calibri" w:cs="Arial"/>
          <w:color w:val="222222"/>
        </w:rPr>
        <w:t>y goal is to</w:t>
      </w:r>
      <w:r w:rsidR="002772B3">
        <w:rPr>
          <w:rFonts w:ascii="Calibri" w:hAnsi="Calibri" w:cs="Arial"/>
          <w:color w:val="222222"/>
        </w:rPr>
        <w:t xml:space="preserve"> work in</w:t>
      </w:r>
      <w:r w:rsidR="00B4561F">
        <w:rPr>
          <w:rFonts w:ascii="Calibri" w:hAnsi="Calibri" w:cs="Arial"/>
          <w:color w:val="222222"/>
        </w:rPr>
        <w:t xml:space="preserve"> a creative and modern setting</w:t>
      </w:r>
      <w:r w:rsidR="002772B3">
        <w:rPr>
          <w:rFonts w:ascii="Calibri" w:hAnsi="Calibri" w:cs="Arial"/>
          <w:color w:val="222222"/>
        </w:rPr>
        <w:t xml:space="preserve"> in</w:t>
      </w:r>
      <w:r w:rsidR="00B4561F">
        <w:rPr>
          <w:rFonts w:ascii="Calibri" w:hAnsi="Calibri" w:cs="Arial"/>
          <w:color w:val="222222"/>
        </w:rPr>
        <w:t xml:space="preserve"> a permanent role.</w:t>
      </w:r>
    </w:p>
    <w:p w14:paraId="6C592584" w14:textId="77777777" w:rsidR="004D54E4" w:rsidRDefault="004D54E4" w:rsidP="00664F8B">
      <w:pPr>
        <w:pStyle w:val="BodyText"/>
        <w:snapToGrid w:val="0"/>
        <w:spacing w:before="60" w:after="0" w:line="240" w:lineRule="auto"/>
        <w:ind w:right="58"/>
        <w:contextualSpacing/>
        <w:rPr>
          <w:rFonts w:ascii="Calibri" w:hAnsi="Calibri"/>
          <w:sz w:val="24"/>
          <w:szCs w:val="24"/>
        </w:rPr>
      </w:pPr>
    </w:p>
    <w:p w14:paraId="330119E9" w14:textId="125DCA1D" w:rsidR="003B7F5C" w:rsidRPr="00AC141E" w:rsidRDefault="00CA2F2D" w:rsidP="003B7F5C">
      <w:pPr>
        <w:pStyle w:val="SectionTitle"/>
        <w:pBdr>
          <w:bottom w:val="single" w:sz="4" w:space="0" w:color="auto"/>
        </w:pBdr>
        <w:snapToGrid w:val="0"/>
        <w:spacing w:before="0"/>
        <w:ind w:right="54"/>
        <w:rPr>
          <w:rFonts w:ascii="Calibri" w:hAnsi="Calibri" w:cs="Times New Roman"/>
          <w:b/>
          <w:color w:val="1F4E79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MY STORY…</w:t>
      </w:r>
    </w:p>
    <w:p w14:paraId="4C4BDB48" w14:textId="77777777" w:rsidR="009C2CF8" w:rsidRDefault="009C2CF8" w:rsidP="00695374">
      <w:pPr>
        <w:pStyle w:val="Achievement"/>
        <w:numPr>
          <w:ilvl w:val="0"/>
          <w:numId w:val="0"/>
        </w:numPr>
        <w:tabs>
          <w:tab w:val="left" w:pos="7740"/>
          <w:tab w:val="right" w:pos="10080"/>
        </w:tabs>
        <w:snapToGrid w:val="0"/>
        <w:spacing w:after="0"/>
        <w:ind w:right="54"/>
        <w:rPr>
          <w:rFonts w:ascii="Calibri" w:hAnsi="Calibri" w:cs="Arial"/>
          <w:color w:val="222222"/>
          <w:lang w:val="en-US"/>
        </w:rPr>
      </w:pPr>
    </w:p>
    <w:p w14:paraId="1528389E" w14:textId="6DE94E6D" w:rsidR="003B7F5C" w:rsidRPr="006E4FF5" w:rsidRDefault="00022CFA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A521AB">
        <w:rPr>
          <w:rFonts w:ascii="Calibri" w:hAnsi="Calibri" w:cs="Arial"/>
          <w:lang w:val="en-US"/>
        </w:rPr>
        <w:t>Gleam Graphics</w:t>
      </w:r>
      <w:r w:rsidR="00862D8C">
        <w:rPr>
          <w:rFonts w:ascii="Calibri" w:hAnsi="Calibri" w:cs="Arial"/>
          <w:lang w:val="en-US"/>
        </w:rPr>
        <w:t xml:space="preserve"> </w:t>
      </w:r>
      <w:r w:rsidR="00096174" w:rsidRPr="00FE5223">
        <w:rPr>
          <w:rFonts w:ascii="Calibri" w:hAnsi="Calibri" w:cs="Arial"/>
          <w:b/>
          <w:bCs/>
          <w:u w:val="single"/>
          <w:lang w:val="en-US"/>
        </w:rPr>
        <w:t>owner</w:t>
      </w:r>
      <w:r w:rsidR="00862D8C">
        <w:rPr>
          <w:rFonts w:ascii="Calibri" w:hAnsi="Calibri" w:cs="Arial"/>
          <w:lang w:val="en-US"/>
        </w:rPr>
        <w:t xml:space="preserve"> </w:t>
      </w:r>
      <w:r w:rsidR="00096174">
        <w:rPr>
          <w:rFonts w:ascii="Calibri" w:hAnsi="Calibri" w:cs="Arial"/>
          <w:lang w:val="en-US"/>
        </w:rPr>
        <w:t>Contractor</w:t>
      </w:r>
      <w:r w:rsidR="003B7F5C">
        <w:rPr>
          <w:rFonts w:ascii="Calibri" w:hAnsi="Calibri" w:cs="Arial"/>
          <w:color w:val="222222"/>
          <w:lang w:val="en-US"/>
        </w:rPr>
        <w:tab/>
      </w:r>
      <w:r w:rsidR="003B7F5C">
        <w:rPr>
          <w:rFonts w:ascii="Calibri" w:hAnsi="Calibri"/>
          <w:sz w:val="24"/>
          <w:szCs w:val="24"/>
          <w:lang w:val="en-US"/>
        </w:rPr>
        <w:t>Tampa</w:t>
      </w:r>
      <w:r w:rsidR="003B7F5C">
        <w:rPr>
          <w:rFonts w:ascii="Calibri" w:hAnsi="Calibri"/>
          <w:sz w:val="24"/>
          <w:szCs w:val="24"/>
        </w:rPr>
        <w:t>,</w:t>
      </w:r>
      <w:r w:rsidR="003B7F5C" w:rsidRPr="006E4FF5">
        <w:rPr>
          <w:rFonts w:ascii="Calibri" w:hAnsi="Calibri"/>
          <w:sz w:val="24"/>
          <w:szCs w:val="24"/>
        </w:rPr>
        <w:t xml:space="preserve"> FL</w:t>
      </w:r>
    </w:p>
    <w:p w14:paraId="4310C89C" w14:textId="723CF56C" w:rsidR="003B7F5C" w:rsidRPr="0071643D" w:rsidRDefault="0071643D" w:rsidP="009D3809">
      <w:pPr>
        <w:pStyle w:val="Achievement"/>
        <w:numPr>
          <w:ilvl w:val="0"/>
          <w:numId w:val="0"/>
        </w:numPr>
        <w:tabs>
          <w:tab w:val="right" w:pos="9180"/>
        </w:tabs>
        <w:snapToGrid w:val="0"/>
        <w:spacing w:after="0"/>
        <w:ind w:right="54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3B7F5C" w:rsidRPr="00541DA9">
        <w:rPr>
          <w:rFonts w:ascii="Calibri" w:hAnsi="Calibri"/>
          <w:b/>
          <w:sz w:val="24"/>
          <w:szCs w:val="24"/>
          <w:lang w:val="en-US"/>
        </w:rPr>
        <w:t xml:space="preserve">Web </w:t>
      </w:r>
      <w:r w:rsidR="00A253B0" w:rsidRPr="00541DA9">
        <w:rPr>
          <w:rFonts w:ascii="Calibri" w:hAnsi="Calibri"/>
          <w:b/>
          <w:sz w:val="24"/>
          <w:szCs w:val="24"/>
          <w:lang w:val="en-US"/>
        </w:rPr>
        <w:t>Developer</w:t>
      </w:r>
      <w:r w:rsidRPr="00541DA9">
        <w:rPr>
          <w:rFonts w:ascii="Calibri" w:hAnsi="Calibri"/>
          <w:b/>
          <w:sz w:val="24"/>
          <w:szCs w:val="24"/>
          <w:lang w:val="en-US"/>
        </w:rPr>
        <w:t xml:space="preserve">   </w:t>
      </w:r>
      <w:r w:rsidR="009547F7">
        <w:rPr>
          <w:rFonts w:ascii="Calibri" w:hAnsi="Calibri"/>
          <w:sz w:val="24"/>
          <w:szCs w:val="24"/>
        </w:rPr>
        <w:tab/>
      </w:r>
      <w:r w:rsidR="00D84789">
        <w:rPr>
          <w:rFonts w:ascii="Times New Roman" w:hAnsi="Times New Roman"/>
          <w:sz w:val="24"/>
          <w:lang w:val="en-US"/>
        </w:rPr>
        <w:t>07/07-present</w:t>
      </w:r>
    </w:p>
    <w:p w14:paraId="75ECDFE3" w14:textId="11172C55" w:rsidR="00C05A15" w:rsidRDefault="003B7F5C" w:rsidP="00A57CCB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Develop </w:t>
      </w:r>
      <w:r w:rsidR="00545EDD">
        <w:rPr>
          <w:rFonts w:ascii="Calibri" w:hAnsi="Calibri" w:cs="Arial"/>
          <w:color w:val="222222"/>
        </w:rPr>
        <w:t>and design</w:t>
      </w:r>
      <w:r w:rsidR="00DB5BDE">
        <w:rPr>
          <w:rFonts w:ascii="Calibri" w:hAnsi="Calibri" w:cs="Arial"/>
          <w:color w:val="222222"/>
        </w:rPr>
        <w:t xml:space="preserve"> </w:t>
      </w:r>
      <w:r w:rsidR="009C2CF8">
        <w:rPr>
          <w:rFonts w:ascii="Calibri" w:hAnsi="Calibri" w:cs="Arial"/>
          <w:color w:val="222222"/>
        </w:rPr>
        <w:t xml:space="preserve">web sites </w:t>
      </w:r>
      <w:r w:rsidR="00DB5BDE">
        <w:rPr>
          <w:rFonts w:ascii="Calibri" w:hAnsi="Calibri" w:cs="Arial"/>
          <w:color w:val="222222"/>
        </w:rPr>
        <w:t>for business and personal online presence</w:t>
      </w:r>
      <w:r w:rsidR="009C2CF8">
        <w:rPr>
          <w:rFonts w:ascii="Calibri" w:hAnsi="Calibri" w:cs="Arial"/>
          <w:color w:val="222222"/>
        </w:rPr>
        <w:t>.</w:t>
      </w:r>
      <w:r w:rsidR="00222BC4">
        <w:rPr>
          <w:rFonts w:ascii="Calibri" w:hAnsi="Calibri" w:cs="Arial"/>
          <w:color w:val="222222"/>
        </w:rPr>
        <w:t xml:space="preserve">  Consult </w:t>
      </w:r>
      <w:r w:rsidR="00073FF0">
        <w:rPr>
          <w:rFonts w:ascii="Calibri" w:hAnsi="Calibri" w:cs="Arial"/>
          <w:color w:val="222222"/>
        </w:rPr>
        <w:t>clientele on improved visibility and UI on web applications.</w:t>
      </w:r>
    </w:p>
    <w:p w14:paraId="1B55F1CA" w14:textId="77777777" w:rsidR="00A57CCB" w:rsidRPr="00A57CCB" w:rsidRDefault="00A57CCB" w:rsidP="00A57CCB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</w:p>
    <w:p w14:paraId="4B29A2A1" w14:textId="77777777" w:rsidR="00C05A15" w:rsidRPr="006E4FF5" w:rsidRDefault="00C05A15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  <w:lang w:val="en-US"/>
        </w:rPr>
        <w:t>PSCU</w:t>
      </w:r>
      <w:r w:rsidR="00A57CCB">
        <w:rPr>
          <w:rFonts w:ascii="Calibri" w:hAnsi="Calibri" w:cs="Arial"/>
          <w:color w:val="222222"/>
          <w:lang w:val="en-US"/>
        </w:rPr>
        <w:t xml:space="preserve"> - contract</w:t>
      </w:r>
      <w:r>
        <w:rPr>
          <w:rFonts w:ascii="Calibri" w:hAnsi="Calibri" w:cs="Arial"/>
          <w:color w:val="222222"/>
          <w:lang w:val="en-US"/>
        </w:rPr>
        <w:tab/>
      </w:r>
      <w:r w:rsidR="00D84789">
        <w:rPr>
          <w:rFonts w:ascii="Calibri" w:hAnsi="Calibri"/>
          <w:sz w:val="24"/>
          <w:szCs w:val="24"/>
          <w:lang w:val="en-US"/>
        </w:rPr>
        <w:t>St. Petersburg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1750E8EF" w14:textId="269C8486" w:rsidR="00C05A15" w:rsidRPr="00507CE2" w:rsidRDefault="0071643D" w:rsidP="009D380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="00541DA9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>Marketing Web Developer</w:t>
      </w:r>
      <w:r w:rsidR="00C05A15" w:rsidRPr="006E4FF5">
        <w:rPr>
          <w:rFonts w:ascii="Calibri" w:hAnsi="Calibri"/>
          <w:sz w:val="24"/>
          <w:szCs w:val="24"/>
        </w:rPr>
        <w:tab/>
      </w:r>
      <w:r w:rsidR="00C05A15">
        <w:rPr>
          <w:rFonts w:ascii="Times New Roman" w:hAnsi="Times New Roman"/>
          <w:sz w:val="24"/>
          <w:lang w:val="en-US"/>
        </w:rPr>
        <w:t>02/2</w:t>
      </w:r>
      <w:r w:rsidR="00293E37">
        <w:rPr>
          <w:rFonts w:ascii="Times New Roman" w:hAnsi="Times New Roman"/>
          <w:sz w:val="24"/>
          <w:lang w:val="en-US"/>
        </w:rPr>
        <w:t>2</w:t>
      </w:r>
      <w:r w:rsidR="00C05A15">
        <w:rPr>
          <w:rFonts w:ascii="Times New Roman" w:hAnsi="Times New Roman"/>
          <w:sz w:val="24"/>
        </w:rPr>
        <w:t xml:space="preserve"> –</w:t>
      </w:r>
      <w:r w:rsidR="00C05A15">
        <w:rPr>
          <w:rFonts w:ascii="Times New Roman" w:hAnsi="Times New Roman"/>
          <w:sz w:val="24"/>
          <w:lang w:val="en-US"/>
        </w:rPr>
        <w:t xml:space="preserve"> 0</w:t>
      </w:r>
      <w:r w:rsidR="0030609B">
        <w:rPr>
          <w:rFonts w:ascii="Times New Roman" w:hAnsi="Times New Roman"/>
          <w:sz w:val="24"/>
          <w:lang w:val="en-US"/>
        </w:rPr>
        <w:t>5</w:t>
      </w:r>
      <w:r w:rsidR="00C05A15">
        <w:rPr>
          <w:rFonts w:ascii="Times New Roman" w:hAnsi="Times New Roman"/>
          <w:sz w:val="24"/>
          <w:lang w:val="en-US"/>
        </w:rPr>
        <w:t>/2</w:t>
      </w:r>
      <w:r w:rsidR="00293E37">
        <w:rPr>
          <w:rFonts w:ascii="Times New Roman" w:hAnsi="Times New Roman"/>
          <w:sz w:val="24"/>
          <w:lang w:val="en-US"/>
        </w:rPr>
        <w:t>2</w:t>
      </w:r>
    </w:p>
    <w:p w14:paraId="1604E8A0" w14:textId="4D3D79C0" w:rsidR="00C05A15" w:rsidRDefault="00C05A15" w:rsidP="000176A6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Development for </w:t>
      </w:r>
      <w:r w:rsidR="00875912">
        <w:rPr>
          <w:rFonts w:ascii="Calibri" w:hAnsi="Calibri" w:cs="Arial"/>
          <w:color w:val="222222"/>
        </w:rPr>
        <w:t xml:space="preserve">internal and </w:t>
      </w:r>
      <w:r w:rsidR="0030609B">
        <w:rPr>
          <w:rFonts w:ascii="Calibri" w:hAnsi="Calibri" w:cs="Arial"/>
          <w:color w:val="222222"/>
        </w:rPr>
        <w:t>Credit Union client</w:t>
      </w:r>
      <w:r>
        <w:rPr>
          <w:rFonts w:ascii="Calibri" w:hAnsi="Calibri" w:cs="Arial"/>
          <w:color w:val="222222"/>
        </w:rPr>
        <w:t xml:space="preserve"> websites.  Modify and implement new code for</w:t>
      </w:r>
      <w:r w:rsidR="009C2CF8">
        <w:rPr>
          <w:rFonts w:ascii="Calibri" w:hAnsi="Calibri" w:cs="Arial"/>
          <w:color w:val="222222"/>
        </w:rPr>
        <w:t xml:space="preserve"> credit</w:t>
      </w:r>
      <w:r w:rsidR="0030609B">
        <w:rPr>
          <w:rFonts w:ascii="Calibri" w:hAnsi="Calibri" w:cs="Arial"/>
          <w:color w:val="222222"/>
        </w:rPr>
        <w:t xml:space="preserve"> card </w:t>
      </w:r>
      <w:r>
        <w:rPr>
          <w:rFonts w:ascii="Calibri" w:hAnsi="Calibri" w:cs="Arial"/>
          <w:color w:val="222222"/>
        </w:rPr>
        <w:t>campaigns.</w:t>
      </w:r>
      <w:r w:rsidR="00073FF0">
        <w:rPr>
          <w:rFonts w:ascii="Calibri" w:hAnsi="Calibri" w:cs="Arial"/>
          <w:color w:val="222222"/>
        </w:rPr>
        <w:t xml:space="preserve">  Maintain the WordPress blog.</w:t>
      </w:r>
    </w:p>
    <w:p w14:paraId="4A749F3B" w14:textId="77777777" w:rsidR="008C3D6A" w:rsidRPr="000176A6" w:rsidRDefault="008C3D6A" w:rsidP="000176A6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</w:p>
    <w:p w14:paraId="0E451F64" w14:textId="77777777" w:rsidR="008C3D6A" w:rsidRPr="006E4FF5" w:rsidRDefault="008C3D6A" w:rsidP="008C3D6A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A521AB">
        <w:rPr>
          <w:rFonts w:ascii="Calibri" w:hAnsi="Calibri" w:cs="Arial"/>
          <w:lang w:val="en-US"/>
        </w:rPr>
        <w:t>Gleam Graphics</w:t>
      </w:r>
      <w:r>
        <w:rPr>
          <w:rFonts w:ascii="Calibri" w:hAnsi="Calibri" w:cs="Arial"/>
          <w:lang w:val="en-US"/>
        </w:rPr>
        <w:t xml:space="preserve"> </w:t>
      </w:r>
      <w:r w:rsidRPr="00FE5223">
        <w:rPr>
          <w:rFonts w:ascii="Calibri" w:hAnsi="Calibri" w:cs="Arial"/>
          <w:b/>
          <w:bCs/>
          <w:u w:val="single"/>
          <w:lang w:val="en-US"/>
        </w:rPr>
        <w:t>owner</w:t>
      </w:r>
      <w:r>
        <w:rPr>
          <w:rFonts w:ascii="Calibri" w:hAnsi="Calibri" w:cs="Arial"/>
          <w:lang w:val="en-US"/>
        </w:rPr>
        <w:t xml:space="preserve"> Contractor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0CD20697" w14:textId="399FE33A" w:rsidR="008C3D6A" w:rsidRPr="00507CE2" w:rsidRDefault="008C3D6A" w:rsidP="008C3D6A">
      <w:pPr>
        <w:pStyle w:val="Achievement"/>
        <w:numPr>
          <w:ilvl w:val="0"/>
          <w:numId w:val="0"/>
        </w:numPr>
        <w:tabs>
          <w:tab w:val="right" w:pos="918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 w:rsidRPr="008C3D6A"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 w:rsidRPr="008C3D6A"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>Web Developer</w:t>
      </w:r>
      <w:r>
        <w:rPr>
          <w:rFonts w:ascii="Calibri" w:hAnsi="Calibri"/>
          <w:sz w:val="24"/>
          <w:szCs w:val="24"/>
        </w:rPr>
        <w:tab/>
      </w:r>
      <w:r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>21</w:t>
      </w:r>
      <w:r>
        <w:rPr>
          <w:rFonts w:ascii="Times New Roman" w:hAnsi="Times New Roman"/>
          <w:sz w:val="24"/>
          <w:lang w:val="en-US"/>
        </w:rPr>
        <w:t xml:space="preserve"> – 0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/2</w:t>
      </w:r>
      <w:r>
        <w:rPr>
          <w:rFonts w:ascii="Times New Roman" w:hAnsi="Times New Roman"/>
          <w:sz w:val="24"/>
          <w:lang w:val="en-US"/>
        </w:rPr>
        <w:t>2</w:t>
      </w:r>
    </w:p>
    <w:p w14:paraId="7053785D" w14:textId="77777777" w:rsidR="008C3D6A" w:rsidRPr="000176A6" w:rsidRDefault="008C3D6A" w:rsidP="008C3D6A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222222"/>
        </w:rPr>
        <w:t>Develop and design web sites for business and personal online presence.  Consult clientele on improved visibility and UI on web applications.</w:t>
      </w:r>
    </w:p>
    <w:p w14:paraId="555D06C2" w14:textId="77777777" w:rsidR="00C05A15" w:rsidRDefault="00C05A15" w:rsidP="00C05A15">
      <w:pPr>
        <w:pStyle w:val="Achievement"/>
        <w:numPr>
          <w:ilvl w:val="0"/>
          <w:numId w:val="0"/>
        </w:numPr>
        <w:tabs>
          <w:tab w:val="right" w:pos="10080"/>
        </w:tabs>
        <w:snapToGrid w:val="0"/>
        <w:spacing w:after="0"/>
        <w:ind w:right="54"/>
        <w:rPr>
          <w:rFonts w:ascii="Calibri" w:hAnsi="Calibri" w:cs="Arial"/>
          <w:color w:val="222222"/>
          <w:lang w:val="en-US"/>
        </w:rPr>
      </w:pPr>
    </w:p>
    <w:p w14:paraId="6CD92900" w14:textId="77777777" w:rsidR="00C05A15" w:rsidRPr="006E4FF5" w:rsidRDefault="00C05A15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  <w:lang w:val="en-US"/>
        </w:rPr>
        <w:t>Craft Media</w:t>
      </w:r>
      <w:r w:rsidR="00A57CCB">
        <w:rPr>
          <w:rFonts w:ascii="Calibri" w:hAnsi="Calibri" w:cs="Arial"/>
          <w:color w:val="222222"/>
          <w:lang w:val="en-US"/>
        </w:rPr>
        <w:t xml:space="preserve"> - contract</w:t>
      </w:r>
      <w:r>
        <w:rPr>
          <w:rFonts w:ascii="Calibri" w:hAnsi="Calibri" w:cs="Arial"/>
          <w:color w:val="222222"/>
          <w:lang w:val="en-US"/>
        </w:rPr>
        <w:tab/>
      </w:r>
      <w:r w:rsidR="00D84789">
        <w:rPr>
          <w:rFonts w:ascii="Calibri" w:hAnsi="Calibri"/>
          <w:sz w:val="24"/>
          <w:szCs w:val="24"/>
          <w:lang w:val="en-US"/>
        </w:rPr>
        <w:t>Parsippany, NJ</w:t>
      </w:r>
    </w:p>
    <w:p w14:paraId="6206CDBF" w14:textId="1B6EB0D4" w:rsidR="00C05A15" w:rsidRPr="00507CE2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Cyan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Gray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71643D" w:rsidRPr="00541DA9">
        <w:rPr>
          <w:rFonts w:ascii="Calibri" w:hAnsi="Calibri"/>
          <w:b/>
          <w:sz w:val="24"/>
          <w:szCs w:val="24"/>
          <w:lang w:val="en-US"/>
        </w:rPr>
        <w:t>Front End Developer</w:t>
      </w:r>
      <w:r w:rsidR="00C05A15" w:rsidRPr="006E4FF5">
        <w:rPr>
          <w:rFonts w:ascii="Calibri" w:hAnsi="Calibri"/>
          <w:sz w:val="24"/>
          <w:szCs w:val="24"/>
        </w:rPr>
        <w:tab/>
      </w:r>
      <w:r w:rsidR="00C05A15">
        <w:rPr>
          <w:rFonts w:ascii="Times New Roman" w:hAnsi="Times New Roman"/>
          <w:sz w:val="24"/>
          <w:lang w:val="en-US"/>
        </w:rPr>
        <w:t>05/21</w:t>
      </w:r>
      <w:r w:rsidR="00C05A15">
        <w:rPr>
          <w:rFonts w:ascii="Times New Roman" w:hAnsi="Times New Roman"/>
          <w:sz w:val="24"/>
        </w:rPr>
        <w:t xml:space="preserve"> –</w:t>
      </w:r>
      <w:r w:rsidR="00C05A15">
        <w:rPr>
          <w:rFonts w:ascii="Times New Roman" w:hAnsi="Times New Roman"/>
          <w:sz w:val="24"/>
          <w:lang w:val="en-US"/>
        </w:rPr>
        <w:t xml:space="preserve"> 08/21</w:t>
      </w:r>
    </w:p>
    <w:p w14:paraId="3A101631" w14:textId="34AF2B85" w:rsidR="00C05A15" w:rsidRDefault="00C05A15" w:rsidP="000176A6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Development for medical websites.  </w:t>
      </w:r>
      <w:r w:rsidR="00073FF0">
        <w:rPr>
          <w:rFonts w:ascii="Calibri" w:hAnsi="Calibri" w:cs="Arial"/>
          <w:color w:val="222222"/>
        </w:rPr>
        <w:t xml:space="preserve">Create new pages and features per requirements and QA all content for legal purposes.  </w:t>
      </w:r>
      <w:r w:rsidR="00875912">
        <w:rPr>
          <w:rFonts w:ascii="Calibri" w:hAnsi="Calibri" w:cs="Arial"/>
          <w:color w:val="222222"/>
        </w:rPr>
        <w:t>Focus on</w:t>
      </w:r>
      <w:r>
        <w:rPr>
          <w:rFonts w:ascii="Calibri" w:hAnsi="Calibri" w:cs="Arial"/>
          <w:color w:val="222222"/>
        </w:rPr>
        <w:t xml:space="preserve"> pixel perfect development.</w:t>
      </w:r>
    </w:p>
    <w:p w14:paraId="3F25565F" w14:textId="166F582D" w:rsidR="00981BB6" w:rsidRDefault="00981BB6" w:rsidP="000176A6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</w:p>
    <w:p w14:paraId="4DB151F6" w14:textId="77777777" w:rsidR="00981BB6" w:rsidRPr="006E4FF5" w:rsidRDefault="00981BB6" w:rsidP="00981BB6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A521AB">
        <w:rPr>
          <w:rFonts w:ascii="Calibri" w:hAnsi="Calibri" w:cs="Arial"/>
          <w:lang w:val="en-US"/>
        </w:rPr>
        <w:t>Gleam Graphics</w:t>
      </w:r>
      <w:r>
        <w:rPr>
          <w:rFonts w:ascii="Calibri" w:hAnsi="Calibri" w:cs="Arial"/>
          <w:lang w:val="en-US"/>
        </w:rPr>
        <w:t xml:space="preserve"> </w:t>
      </w:r>
      <w:r w:rsidRPr="00FE5223">
        <w:rPr>
          <w:rFonts w:ascii="Calibri" w:hAnsi="Calibri" w:cs="Arial"/>
          <w:b/>
          <w:bCs/>
          <w:u w:val="single"/>
          <w:lang w:val="en-US"/>
        </w:rPr>
        <w:t>owner</w:t>
      </w:r>
      <w:r>
        <w:rPr>
          <w:rFonts w:ascii="Calibri" w:hAnsi="Calibri" w:cs="Arial"/>
          <w:lang w:val="en-US"/>
        </w:rPr>
        <w:t xml:space="preserve"> Contractor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26A22BB3" w14:textId="27CC9B03" w:rsidR="00981BB6" w:rsidRPr="00507CE2" w:rsidRDefault="0071643D" w:rsidP="00981BB6">
      <w:pPr>
        <w:pStyle w:val="Achievement"/>
        <w:numPr>
          <w:ilvl w:val="0"/>
          <w:numId w:val="0"/>
        </w:numPr>
        <w:tabs>
          <w:tab w:val="right" w:pos="918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 w:rsidR="00541DA9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>Web Developer</w:t>
      </w:r>
      <w:r w:rsidR="00981BB6">
        <w:rPr>
          <w:rFonts w:ascii="Calibri" w:hAnsi="Calibri"/>
          <w:sz w:val="24"/>
          <w:szCs w:val="24"/>
        </w:rPr>
        <w:tab/>
      </w:r>
      <w:r w:rsidR="00981BB6">
        <w:rPr>
          <w:rFonts w:ascii="Times New Roman" w:hAnsi="Times New Roman"/>
          <w:sz w:val="24"/>
          <w:lang w:val="en-US"/>
        </w:rPr>
        <w:t xml:space="preserve">07/19 – </w:t>
      </w:r>
      <w:r w:rsidR="00C0552E">
        <w:rPr>
          <w:rFonts w:ascii="Times New Roman" w:hAnsi="Times New Roman"/>
          <w:sz w:val="24"/>
          <w:lang w:val="en-US"/>
        </w:rPr>
        <w:t>04</w:t>
      </w:r>
      <w:r w:rsidR="00981BB6">
        <w:rPr>
          <w:rFonts w:ascii="Times New Roman" w:hAnsi="Times New Roman"/>
          <w:sz w:val="24"/>
          <w:lang w:val="en-US"/>
        </w:rPr>
        <w:t>/</w:t>
      </w:r>
      <w:r w:rsidR="00C0552E">
        <w:rPr>
          <w:rFonts w:ascii="Times New Roman" w:hAnsi="Times New Roman"/>
          <w:sz w:val="24"/>
          <w:lang w:val="en-US"/>
        </w:rPr>
        <w:t>20</w:t>
      </w:r>
    </w:p>
    <w:p w14:paraId="48966BC5" w14:textId="028FCFC2" w:rsidR="00981BB6" w:rsidRPr="000176A6" w:rsidRDefault="00981BB6" w:rsidP="00981BB6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222222"/>
        </w:rPr>
        <w:t>Develop and design web sites for business and personal online presence.  Consult clientele on improved visibility and UI on web applications.</w:t>
      </w:r>
    </w:p>
    <w:p w14:paraId="16302EAB" w14:textId="77777777" w:rsidR="002D3650" w:rsidRDefault="002D3650" w:rsidP="002D3650">
      <w:pPr>
        <w:pStyle w:val="Achievement"/>
        <w:numPr>
          <w:ilvl w:val="0"/>
          <w:numId w:val="0"/>
        </w:numPr>
        <w:tabs>
          <w:tab w:val="right" w:pos="10080"/>
        </w:tabs>
        <w:snapToGrid w:val="0"/>
        <w:spacing w:after="0"/>
        <w:ind w:right="54"/>
        <w:rPr>
          <w:rFonts w:ascii="Calibri" w:hAnsi="Calibri" w:cs="Arial"/>
          <w:color w:val="222222"/>
        </w:rPr>
      </w:pPr>
    </w:p>
    <w:p w14:paraId="517B19EE" w14:textId="77777777" w:rsidR="000D53BC" w:rsidRPr="006E4FF5" w:rsidRDefault="000D53BC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  <w:lang w:val="en-US"/>
        </w:rPr>
        <w:t xml:space="preserve">Bit9 </w:t>
      </w:r>
      <w:r w:rsidR="00DA5D48">
        <w:rPr>
          <w:rFonts w:ascii="Calibri" w:hAnsi="Calibri" w:cs="Arial"/>
          <w:color w:val="222222"/>
          <w:lang w:val="en-US"/>
        </w:rPr>
        <w:t>Systems</w:t>
      </w:r>
      <w:r w:rsidR="00A57CCB">
        <w:rPr>
          <w:rFonts w:ascii="Calibri" w:hAnsi="Calibri" w:cs="Arial"/>
          <w:color w:val="222222"/>
          <w:lang w:val="en-US"/>
        </w:rPr>
        <w:t xml:space="preserve"> - contract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7A9EA80F" w14:textId="0400CCF5" w:rsidR="000D53BC" w:rsidRPr="00507CE2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71643D" w:rsidRPr="00541DA9">
        <w:rPr>
          <w:rFonts w:ascii="Calibri" w:hAnsi="Calibri"/>
          <w:b/>
          <w:sz w:val="24"/>
          <w:szCs w:val="24"/>
          <w:lang w:val="en-US"/>
        </w:rPr>
        <w:t xml:space="preserve">Software Developer   </w:t>
      </w:r>
      <w:r w:rsidR="000D53BC" w:rsidRPr="006E4FF5">
        <w:rPr>
          <w:rFonts w:ascii="Calibri" w:hAnsi="Calibri"/>
          <w:sz w:val="24"/>
          <w:szCs w:val="24"/>
        </w:rPr>
        <w:tab/>
      </w:r>
      <w:r w:rsidR="000D53BC">
        <w:rPr>
          <w:rFonts w:ascii="Times New Roman" w:hAnsi="Times New Roman"/>
          <w:sz w:val="24"/>
          <w:lang w:val="en-US"/>
        </w:rPr>
        <w:t>02/</w:t>
      </w:r>
      <w:r w:rsidR="001B072C">
        <w:rPr>
          <w:rFonts w:ascii="Times New Roman" w:hAnsi="Times New Roman"/>
          <w:sz w:val="24"/>
          <w:lang w:val="en-US"/>
        </w:rPr>
        <w:t>19</w:t>
      </w:r>
      <w:r w:rsidR="000D53BC">
        <w:rPr>
          <w:rFonts w:ascii="Times New Roman" w:hAnsi="Times New Roman"/>
          <w:sz w:val="24"/>
        </w:rPr>
        <w:t xml:space="preserve"> –</w:t>
      </w:r>
      <w:r w:rsidR="000D53BC">
        <w:rPr>
          <w:rFonts w:ascii="Times New Roman" w:hAnsi="Times New Roman"/>
          <w:sz w:val="24"/>
          <w:lang w:val="en-US"/>
        </w:rPr>
        <w:t xml:space="preserve"> </w:t>
      </w:r>
      <w:r w:rsidR="00DA5D48">
        <w:rPr>
          <w:rFonts w:ascii="Times New Roman" w:hAnsi="Times New Roman"/>
          <w:sz w:val="24"/>
          <w:lang w:val="en-US"/>
        </w:rPr>
        <w:t>06/</w:t>
      </w:r>
      <w:r w:rsidR="001B072C">
        <w:rPr>
          <w:rFonts w:ascii="Times New Roman" w:hAnsi="Times New Roman"/>
          <w:sz w:val="24"/>
          <w:lang w:val="en-US"/>
        </w:rPr>
        <w:t>19</w:t>
      </w:r>
    </w:p>
    <w:p w14:paraId="20C92687" w14:textId="39274535" w:rsidR="00981BB6" w:rsidRPr="008C3D6A" w:rsidRDefault="00BA7247" w:rsidP="008C3D6A">
      <w:pPr>
        <w:pStyle w:val="gmail-achievement"/>
        <w:spacing w:before="0" w:beforeAutospacing="0" w:after="0" w:afterAutospacing="0"/>
        <w:ind w:right="54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Develo</w:t>
      </w:r>
      <w:r w:rsidR="00DB5BDE">
        <w:rPr>
          <w:rFonts w:ascii="Calibri" w:hAnsi="Calibri" w:cs="Arial"/>
          <w:color w:val="222222"/>
        </w:rPr>
        <w:t>ped</w:t>
      </w:r>
      <w:r>
        <w:rPr>
          <w:rFonts w:ascii="Calibri" w:hAnsi="Calibri" w:cs="Arial"/>
          <w:color w:val="222222"/>
        </w:rPr>
        <w:t xml:space="preserve"> </w:t>
      </w:r>
      <w:r w:rsidR="00545EDD">
        <w:rPr>
          <w:rFonts w:ascii="Calibri" w:hAnsi="Calibri" w:cs="Arial"/>
          <w:color w:val="222222"/>
        </w:rPr>
        <w:t>and design</w:t>
      </w:r>
      <w:r w:rsidR="00F6495D">
        <w:rPr>
          <w:rFonts w:ascii="Calibri" w:hAnsi="Calibri" w:cs="Arial"/>
          <w:color w:val="222222"/>
        </w:rPr>
        <w:t>ed</w:t>
      </w:r>
      <w:r w:rsidR="00545EDD"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</w:rPr>
        <w:t>for a PHP based integrated payment processing platform</w:t>
      </w:r>
      <w:r w:rsidR="00875912">
        <w:rPr>
          <w:rFonts w:ascii="Calibri" w:hAnsi="Calibri" w:cs="Arial"/>
          <w:color w:val="222222"/>
        </w:rPr>
        <w:t xml:space="preserve">.  </w:t>
      </w:r>
      <w:r>
        <w:rPr>
          <w:rFonts w:ascii="Calibri" w:hAnsi="Calibri" w:cs="Arial"/>
          <w:color w:val="222222"/>
        </w:rPr>
        <w:t xml:space="preserve"> </w:t>
      </w:r>
      <w:r w:rsidR="00DB5BDE">
        <w:rPr>
          <w:rFonts w:ascii="Calibri" w:hAnsi="Calibri" w:cs="Arial"/>
          <w:color w:val="222222"/>
        </w:rPr>
        <w:t>Code</w:t>
      </w:r>
      <w:r w:rsidR="00F6495D">
        <w:rPr>
          <w:rFonts w:ascii="Calibri" w:hAnsi="Calibri" w:cs="Arial"/>
          <w:color w:val="222222"/>
        </w:rPr>
        <w:t>d</w:t>
      </w:r>
      <w:r w:rsidR="00DB5BDE">
        <w:rPr>
          <w:rFonts w:ascii="Calibri" w:hAnsi="Calibri" w:cs="Arial"/>
          <w:color w:val="222222"/>
        </w:rPr>
        <w:t>, design</w:t>
      </w:r>
      <w:r w:rsidR="00F6495D">
        <w:rPr>
          <w:rFonts w:ascii="Calibri" w:hAnsi="Calibri" w:cs="Arial"/>
          <w:color w:val="222222"/>
        </w:rPr>
        <w:t>ed</w:t>
      </w:r>
      <w:r w:rsidR="00DB5BDE">
        <w:rPr>
          <w:rFonts w:ascii="Calibri" w:hAnsi="Calibri" w:cs="Arial"/>
          <w:color w:val="222222"/>
        </w:rPr>
        <w:t xml:space="preserve"> and populate</w:t>
      </w:r>
      <w:r w:rsidR="00F6495D">
        <w:rPr>
          <w:rFonts w:ascii="Calibri" w:hAnsi="Calibri" w:cs="Arial"/>
          <w:color w:val="222222"/>
        </w:rPr>
        <w:t>d</w:t>
      </w:r>
      <w:r w:rsidR="00DB5BDE">
        <w:rPr>
          <w:rFonts w:ascii="Calibri" w:hAnsi="Calibri" w:cs="Arial"/>
          <w:color w:val="222222"/>
        </w:rPr>
        <w:t xml:space="preserve"> client dashboards </w:t>
      </w:r>
      <w:r w:rsidR="00073FF0">
        <w:rPr>
          <w:rFonts w:ascii="Calibri" w:hAnsi="Calibri" w:cs="Arial"/>
          <w:color w:val="222222"/>
        </w:rPr>
        <w:t>with real time data</w:t>
      </w:r>
      <w:r w:rsidR="00DB5BDE">
        <w:rPr>
          <w:rFonts w:ascii="Calibri" w:hAnsi="Calibri" w:cs="Arial"/>
          <w:color w:val="222222"/>
        </w:rPr>
        <w:t>.</w:t>
      </w:r>
    </w:p>
    <w:p w14:paraId="0D9D5D52" w14:textId="2A7B95A8" w:rsidR="00981BB6" w:rsidRPr="00AC141E" w:rsidRDefault="00A20D64" w:rsidP="00981BB6">
      <w:pPr>
        <w:pStyle w:val="SectionTitle"/>
        <w:pBdr>
          <w:bottom w:val="single" w:sz="4" w:space="0" w:color="auto"/>
        </w:pBdr>
        <w:snapToGrid w:val="0"/>
        <w:spacing w:before="0"/>
        <w:ind w:right="54"/>
        <w:rPr>
          <w:rFonts w:ascii="Calibri" w:hAnsi="Calibri" w:cs="Times New Roman"/>
          <w:b/>
          <w:color w:val="1F4E79"/>
          <w:sz w:val="24"/>
          <w:szCs w:val="24"/>
        </w:rPr>
      </w:pPr>
      <w:r>
        <w:rPr>
          <w:rFonts w:ascii="Calibri" w:hAnsi="Calibri" w:cs="Times New Roman"/>
          <w:bCs/>
        </w:rPr>
        <w:lastRenderedPageBreak/>
        <w:t>(more of)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CA2F2D">
        <w:rPr>
          <w:rFonts w:ascii="Calibri" w:hAnsi="Calibri" w:cs="Times New Roman"/>
          <w:b/>
          <w:sz w:val="24"/>
          <w:szCs w:val="24"/>
        </w:rPr>
        <w:t>MY STORY</w:t>
      </w:r>
      <w:r>
        <w:rPr>
          <w:rFonts w:ascii="Calibri" w:hAnsi="Calibri" w:cs="Times New Roman"/>
          <w:b/>
          <w:sz w:val="24"/>
          <w:szCs w:val="24"/>
        </w:rPr>
        <w:t>…</w:t>
      </w:r>
    </w:p>
    <w:p w14:paraId="3B6E32BD" w14:textId="77777777" w:rsidR="00981BB6" w:rsidRPr="00875912" w:rsidRDefault="00981BB6" w:rsidP="00875912">
      <w:pPr>
        <w:pStyle w:val="gmail-msobodytext"/>
        <w:spacing w:before="20" w:beforeAutospacing="0" w:after="0" w:afterAutospacing="0"/>
        <w:ind w:right="58"/>
        <w:rPr>
          <w:rFonts w:ascii="Arial" w:hAnsi="Arial" w:cs="Arial"/>
          <w:color w:val="222222"/>
        </w:rPr>
      </w:pPr>
    </w:p>
    <w:p w14:paraId="1D051A59" w14:textId="77777777" w:rsidR="003373FC" w:rsidRPr="006E4FF5" w:rsidRDefault="003373FC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  <w:lang w:val="en-US"/>
        </w:rPr>
        <w:t>Ashley Global Retail</w:t>
      </w:r>
      <w:r>
        <w:rPr>
          <w:rFonts w:ascii="Calibri" w:hAnsi="Calibri" w:cs="Arial"/>
          <w:color w:val="222222"/>
        </w:rPr>
        <w:t xml:space="preserve"> 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67D078E2" w14:textId="0D357B00" w:rsidR="003373FC" w:rsidRPr="00507CE2" w:rsidRDefault="0071643D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Gray"/>
          <w:lang w:val="en-US"/>
        </w:rPr>
        <w:t xml:space="preserve"> </w:t>
      </w:r>
      <w:r>
        <w:rPr>
          <w:rFonts w:ascii="Calibri" w:hAnsi="Calibri"/>
          <w:b/>
          <w:color w:val="000066"/>
          <w:sz w:val="24"/>
          <w:szCs w:val="24"/>
          <w:highlight w:val="darkRed"/>
          <w:lang w:val="en-US"/>
        </w:rPr>
        <w:t xml:space="preserve"> </w:t>
      </w:r>
      <w:r w:rsidR="00541DA9">
        <w:rPr>
          <w:rFonts w:ascii="Calibri" w:hAnsi="Calibri"/>
          <w:b/>
          <w:color w:val="000066"/>
          <w:sz w:val="24"/>
          <w:szCs w:val="24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 xml:space="preserve">IT Developer   </w:t>
      </w:r>
      <w:r w:rsidR="004D54E4">
        <w:rPr>
          <w:rFonts w:ascii="Calibri" w:hAnsi="Calibri"/>
          <w:b/>
          <w:sz w:val="24"/>
          <w:szCs w:val="24"/>
          <w:lang w:val="en-US"/>
        </w:rPr>
        <w:tab/>
      </w:r>
      <w:r w:rsidR="003373FC">
        <w:rPr>
          <w:rFonts w:ascii="Times New Roman" w:hAnsi="Times New Roman"/>
          <w:sz w:val="24"/>
          <w:lang w:val="en-US"/>
        </w:rPr>
        <w:t>08/17</w:t>
      </w:r>
      <w:r w:rsidR="003373FC">
        <w:rPr>
          <w:rFonts w:ascii="Times New Roman" w:hAnsi="Times New Roman"/>
          <w:sz w:val="24"/>
        </w:rPr>
        <w:t xml:space="preserve"> –</w:t>
      </w:r>
      <w:r w:rsidR="003373FC">
        <w:rPr>
          <w:rFonts w:ascii="Times New Roman" w:hAnsi="Times New Roman"/>
          <w:sz w:val="24"/>
          <w:lang w:val="en-US"/>
        </w:rPr>
        <w:t xml:space="preserve"> 11/1</w:t>
      </w:r>
      <w:r w:rsidR="004A644C">
        <w:rPr>
          <w:rFonts w:ascii="Times New Roman" w:hAnsi="Times New Roman"/>
          <w:sz w:val="24"/>
          <w:lang w:val="en-US"/>
        </w:rPr>
        <w:t>9</w:t>
      </w:r>
    </w:p>
    <w:p w14:paraId="43BA6AEA" w14:textId="77777777" w:rsidR="004349A6" w:rsidRPr="004349A6" w:rsidRDefault="005B27FF" w:rsidP="004349A6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222222"/>
        </w:rPr>
        <w:t>Migrated the ecommerce</w:t>
      </w:r>
      <w:r w:rsidR="00875912">
        <w:rPr>
          <w:rFonts w:ascii="Calibri" w:hAnsi="Calibri" w:cs="Arial"/>
          <w:color w:val="222222"/>
        </w:rPr>
        <w:t xml:space="preserve"> site</w:t>
      </w:r>
      <w:r>
        <w:rPr>
          <w:rFonts w:ascii="Calibri" w:hAnsi="Calibri" w:cs="Arial"/>
          <w:color w:val="222222"/>
        </w:rPr>
        <w:t xml:space="preserve"> from to </w:t>
      </w:r>
      <w:r w:rsidR="00875912">
        <w:rPr>
          <w:rFonts w:ascii="Calibri" w:hAnsi="Calibri" w:cs="Arial"/>
          <w:color w:val="222222"/>
        </w:rPr>
        <w:t>a Salesforce</w:t>
      </w:r>
      <w:r w:rsidR="00D20AF3">
        <w:rPr>
          <w:rFonts w:ascii="Calibri" w:hAnsi="Calibri" w:cs="Arial"/>
          <w:color w:val="222222"/>
        </w:rPr>
        <w:t xml:space="preserve"> application</w:t>
      </w:r>
      <w:r w:rsidR="00875912">
        <w:rPr>
          <w:rFonts w:ascii="Calibri" w:hAnsi="Calibri" w:cs="Arial"/>
          <w:color w:val="222222"/>
        </w:rPr>
        <w:t xml:space="preserve">.  </w:t>
      </w:r>
      <w:r>
        <w:rPr>
          <w:rFonts w:ascii="Calibri" w:hAnsi="Calibri" w:cs="Arial"/>
          <w:color w:val="222222"/>
        </w:rPr>
        <w:t xml:space="preserve">Responsible for </w:t>
      </w:r>
      <w:r w:rsidR="00875912">
        <w:rPr>
          <w:rFonts w:ascii="Calibri" w:hAnsi="Calibri" w:cs="Arial"/>
          <w:color w:val="222222"/>
        </w:rPr>
        <w:t xml:space="preserve">development of </w:t>
      </w:r>
      <w:r>
        <w:rPr>
          <w:rFonts w:ascii="Calibri" w:hAnsi="Calibri" w:cs="Arial"/>
          <w:color w:val="222222"/>
        </w:rPr>
        <w:t>Google Tag Manager requests</w:t>
      </w:r>
      <w:r w:rsidR="00875912">
        <w:rPr>
          <w:rFonts w:ascii="Calibri" w:hAnsi="Calibri" w:cs="Arial"/>
          <w:color w:val="222222"/>
        </w:rPr>
        <w:t xml:space="preserve">.  </w:t>
      </w:r>
      <w:r>
        <w:rPr>
          <w:rFonts w:ascii="Calibri" w:hAnsi="Calibri" w:cs="Arial"/>
          <w:color w:val="222222"/>
        </w:rPr>
        <w:t xml:space="preserve">Created </w:t>
      </w:r>
      <w:r w:rsidR="00E07950">
        <w:rPr>
          <w:rFonts w:ascii="Calibri" w:hAnsi="Calibri" w:cs="Arial"/>
          <w:color w:val="222222"/>
        </w:rPr>
        <w:t>user</w:t>
      </w:r>
      <w:r>
        <w:rPr>
          <w:rFonts w:ascii="Calibri" w:hAnsi="Calibri" w:cs="Arial"/>
          <w:color w:val="222222"/>
        </w:rPr>
        <w:t xml:space="preserve"> pages from UI layout</w:t>
      </w:r>
      <w:r w:rsidR="00875912">
        <w:rPr>
          <w:rFonts w:ascii="Calibri" w:hAnsi="Calibri" w:cs="Arial"/>
          <w:color w:val="222222"/>
        </w:rPr>
        <w:t>s</w:t>
      </w:r>
      <w:r w:rsidR="00C17F21">
        <w:rPr>
          <w:rFonts w:ascii="Calibri" w:hAnsi="Calibri" w:cs="Arial"/>
          <w:color w:val="222222"/>
        </w:rPr>
        <w:t>.</w:t>
      </w:r>
    </w:p>
    <w:p w14:paraId="65DDAE15" w14:textId="77777777" w:rsidR="008C3D6A" w:rsidRDefault="008C3D6A" w:rsidP="008C3D6A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 w:cs="Arial"/>
          <w:lang w:val="en-US"/>
        </w:rPr>
      </w:pPr>
    </w:p>
    <w:p w14:paraId="3CD3108D" w14:textId="584839C9" w:rsidR="008C3D6A" w:rsidRPr="006E4FF5" w:rsidRDefault="008C3D6A" w:rsidP="008C3D6A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A521AB">
        <w:rPr>
          <w:rFonts w:ascii="Calibri" w:hAnsi="Calibri" w:cs="Arial"/>
          <w:lang w:val="en-US"/>
        </w:rPr>
        <w:t>Gleam Graphics</w:t>
      </w:r>
      <w:r w:rsidRPr="00FE5223">
        <w:rPr>
          <w:rFonts w:ascii="Calibri" w:hAnsi="Calibri" w:cs="Arial"/>
          <w:b/>
          <w:bCs/>
          <w:lang w:val="en-US"/>
        </w:rPr>
        <w:t xml:space="preserve"> </w:t>
      </w:r>
      <w:r w:rsidRPr="00FE5223">
        <w:rPr>
          <w:rFonts w:ascii="Calibri" w:hAnsi="Calibri" w:cs="Arial"/>
          <w:b/>
          <w:bCs/>
          <w:u w:val="single"/>
          <w:lang w:val="en-US"/>
        </w:rPr>
        <w:t>owner</w:t>
      </w:r>
      <w:r>
        <w:rPr>
          <w:rFonts w:ascii="Calibri" w:hAnsi="Calibri" w:cs="Arial"/>
          <w:lang w:val="en-US"/>
        </w:rPr>
        <w:t xml:space="preserve"> Contractor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082ED51B" w14:textId="34AF0388" w:rsidR="008C3D6A" w:rsidRPr="00507CE2" w:rsidRDefault="008C3D6A" w:rsidP="008C3D6A">
      <w:pPr>
        <w:pStyle w:val="Achievement"/>
        <w:numPr>
          <w:ilvl w:val="0"/>
          <w:numId w:val="0"/>
        </w:numPr>
        <w:tabs>
          <w:tab w:val="right" w:pos="918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 w:rsidRPr="008C3D6A"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 w:rsidRPr="008C3D6A"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>Web Developer</w:t>
      </w:r>
      <w:r>
        <w:rPr>
          <w:rFonts w:ascii="Calibri" w:hAnsi="Calibri"/>
          <w:sz w:val="24"/>
          <w:szCs w:val="24"/>
        </w:rPr>
        <w:tab/>
      </w:r>
      <w:r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  <w:lang w:val="en-US"/>
        </w:rPr>
        <w:t>3</w:t>
      </w:r>
      <w:r>
        <w:rPr>
          <w:rFonts w:ascii="Times New Roman" w:hAnsi="Times New Roman"/>
          <w:sz w:val="24"/>
          <w:lang w:val="en-US"/>
        </w:rPr>
        <w:t>/1</w:t>
      </w:r>
      <w:r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  <w:lang w:val="en-US"/>
        </w:rPr>
        <w:t xml:space="preserve"> – 0</w:t>
      </w:r>
      <w:r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>17</w:t>
      </w:r>
    </w:p>
    <w:p w14:paraId="07B22529" w14:textId="77777777" w:rsidR="008C3D6A" w:rsidRPr="000176A6" w:rsidRDefault="008C3D6A" w:rsidP="008C3D6A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222222"/>
        </w:rPr>
        <w:t>Develop and design web sites for business and personal online presence.  Consult clientele on improved visibility and UI on web applications.</w:t>
      </w:r>
    </w:p>
    <w:p w14:paraId="3AD0EF1A" w14:textId="77777777" w:rsidR="00096174" w:rsidRDefault="00096174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 w:cs="Arial"/>
          <w:color w:val="222222"/>
        </w:rPr>
      </w:pPr>
    </w:p>
    <w:p w14:paraId="7CF626BB" w14:textId="2C97136C" w:rsidR="00507CE2" w:rsidRPr="006E4FF5" w:rsidRDefault="00507CE2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222222"/>
        </w:rPr>
        <w:t xml:space="preserve">Home Shopping </w:t>
      </w:r>
      <w:r w:rsidR="003373FC">
        <w:rPr>
          <w:rFonts w:ascii="Calibri" w:hAnsi="Calibri" w:cs="Arial"/>
          <w:color w:val="222222"/>
          <w:lang w:val="en-US"/>
        </w:rPr>
        <w:t>Network</w:t>
      </w:r>
      <w:r w:rsidR="00A57CCB">
        <w:rPr>
          <w:rFonts w:ascii="Calibri" w:hAnsi="Calibri" w:cs="Arial"/>
          <w:color w:val="222222"/>
          <w:lang w:val="en-US"/>
        </w:rPr>
        <w:t xml:space="preserve"> - contract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St. Petersburg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0A38DC4F" w14:textId="57BC6625" w:rsidR="00507CE2" w:rsidRPr="00507CE2" w:rsidRDefault="0071643D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lightGray"/>
          <w:lang w:val="en-US"/>
        </w:rPr>
        <w:t xml:space="preserve"> </w:t>
      </w:r>
      <w:r w:rsidR="00541DA9"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>Digital Applications Developer</w:t>
      </w:r>
      <w:r w:rsidR="00507CE2" w:rsidRPr="006E4FF5">
        <w:rPr>
          <w:rFonts w:ascii="Calibri" w:hAnsi="Calibri"/>
          <w:sz w:val="24"/>
          <w:szCs w:val="24"/>
        </w:rPr>
        <w:tab/>
      </w:r>
      <w:r w:rsidR="00507CE2">
        <w:rPr>
          <w:rFonts w:ascii="Times New Roman" w:hAnsi="Times New Roman"/>
          <w:sz w:val="24"/>
          <w:lang w:val="en-US"/>
        </w:rPr>
        <w:t>10</w:t>
      </w:r>
      <w:r w:rsidR="00507CE2">
        <w:rPr>
          <w:rFonts w:ascii="Times New Roman" w:hAnsi="Times New Roman"/>
          <w:sz w:val="24"/>
        </w:rPr>
        <w:t>/16 –</w:t>
      </w:r>
      <w:r w:rsidR="009723A2">
        <w:rPr>
          <w:rFonts w:ascii="Times New Roman" w:hAnsi="Times New Roman"/>
          <w:sz w:val="24"/>
          <w:lang w:val="en-US"/>
        </w:rPr>
        <w:t xml:space="preserve"> 02/17</w:t>
      </w:r>
    </w:p>
    <w:p w14:paraId="4268664A" w14:textId="77777777" w:rsidR="00507CE2" w:rsidRDefault="00507CE2" w:rsidP="00507CE2">
      <w:pPr>
        <w:pStyle w:val="gmail-msobodytext"/>
        <w:spacing w:before="20" w:beforeAutospacing="0" w:after="0" w:afterAutospacing="0"/>
        <w:ind w:right="58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222222"/>
        </w:rPr>
        <w:t>Design</w:t>
      </w:r>
      <w:r w:rsidR="00F6495D">
        <w:rPr>
          <w:rFonts w:ascii="Calibri" w:hAnsi="Calibri" w:cs="Arial"/>
          <w:color w:val="222222"/>
        </w:rPr>
        <w:t>ed</w:t>
      </w:r>
      <w:r>
        <w:rPr>
          <w:rFonts w:ascii="Calibri" w:hAnsi="Calibri" w:cs="Arial"/>
          <w:color w:val="222222"/>
        </w:rPr>
        <w:t xml:space="preserve"> and develop</w:t>
      </w:r>
      <w:r w:rsidR="00F6495D">
        <w:rPr>
          <w:rFonts w:ascii="Calibri" w:hAnsi="Calibri" w:cs="Arial"/>
          <w:color w:val="222222"/>
        </w:rPr>
        <w:t>ed</w:t>
      </w:r>
      <w:r>
        <w:rPr>
          <w:rFonts w:ascii="Calibri" w:hAnsi="Calibri" w:cs="Arial"/>
          <w:color w:val="222222"/>
        </w:rPr>
        <w:t xml:space="preserve"> a </w:t>
      </w:r>
      <w:r w:rsidR="00F6495D">
        <w:rPr>
          <w:rFonts w:ascii="Calibri" w:hAnsi="Calibri" w:cs="Arial"/>
          <w:color w:val="222222"/>
        </w:rPr>
        <w:t>blog</w:t>
      </w:r>
      <w:r>
        <w:rPr>
          <w:rFonts w:ascii="Calibri" w:hAnsi="Calibri" w:cs="Arial"/>
          <w:color w:val="222222"/>
        </w:rPr>
        <w:t xml:space="preserve"> based on the </w:t>
      </w:r>
      <w:r w:rsidR="00F6495D">
        <w:rPr>
          <w:rFonts w:ascii="Calibri" w:hAnsi="Calibri" w:cs="Arial"/>
          <w:color w:val="222222"/>
        </w:rPr>
        <w:t xml:space="preserve">external </w:t>
      </w:r>
      <w:r>
        <w:rPr>
          <w:rFonts w:ascii="Calibri" w:hAnsi="Calibri" w:cs="Arial"/>
          <w:color w:val="222222"/>
        </w:rPr>
        <w:t>vendor</w:t>
      </w:r>
      <w:r w:rsidR="00F6495D">
        <w:rPr>
          <w:rFonts w:ascii="Calibri" w:hAnsi="Calibri" w:cs="Arial"/>
          <w:color w:val="222222"/>
        </w:rPr>
        <w:t xml:space="preserve"> design</w:t>
      </w:r>
      <w:r w:rsidR="00C17F21">
        <w:rPr>
          <w:rFonts w:ascii="Calibri" w:hAnsi="Calibri" w:cs="Arial"/>
          <w:color w:val="222222"/>
        </w:rPr>
        <w:t>.</w:t>
      </w:r>
      <w:r w:rsidR="00F6495D">
        <w:rPr>
          <w:rFonts w:ascii="Calibri" w:hAnsi="Calibri" w:cs="Arial"/>
          <w:color w:val="222222"/>
        </w:rPr>
        <w:t xml:space="preserve">  Migrated new blog to internal servers as a WordPress application.</w:t>
      </w:r>
    </w:p>
    <w:p w14:paraId="3A290970" w14:textId="77777777" w:rsidR="00DB4F57" w:rsidRDefault="00DB4F57" w:rsidP="00D43E9A">
      <w:pPr>
        <w:pStyle w:val="Achievement"/>
        <w:numPr>
          <w:ilvl w:val="0"/>
          <w:numId w:val="0"/>
        </w:numPr>
        <w:tabs>
          <w:tab w:val="right" w:pos="1008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</w:p>
    <w:p w14:paraId="535BDE62" w14:textId="77777777" w:rsidR="00D43E9A" w:rsidRPr="006E4FF5" w:rsidRDefault="00D43E9A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Allen Interactions</w:t>
      </w:r>
      <w:r w:rsidR="00A57CCB">
        <w:rPr>
          <w:rFonts w:ascii="Calibri" w:hAnsi="Calibri"/>
          <w:sz w:val="24"/>
          <w:szCs w:val="24"/>
          <w:lang w:val="en-US"/>
        </w:rPr>
        <w:t xml:space="preserve"> - contract</w:t>
      </w:r>
      <w:r w:rsidRPr="006E4FF5">
        <w:rPr>
          <w:rFonts w:ascii="Calibri" w:hAnsi="Calibri"/>
          <w:sz w:val="24"/>
          <w:szCs w:val="24"/>
        </w:rPr>
        <w:tab/>
      </w:r>
      <w:r w:rsidR="00951E32"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066F477F" w14:textId="5037D295" w:rsidR="00D43E9A" w:rsidRPr="006E4FF5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66"/>
          <w:sz w:val="24"/>
          <w:szCs w:val="24"/>
          <w:highlight w:val="darkCyan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Gray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 </w:t>
      </w:r>
      <w:r w:rsidR="00D43E9A">
        <w:rPr>
          <w:rFonts w:ascii="Calibri" w:hAnsi="Calibri"/>
          <w:b/>
          <w:sz w:val="24"/>
          <w:szCs w:val="24"/>
        </w:rPr>
        <w:t>Interactive Developer</w:t>
      </w:r>
      <w:r w:rsidR="00D43E9A" w:rsidRPr="006E4FF5">
        <w:rPr>
          <w:rFonts w:ascii="Calibri" w:hAnsi="Calibri"/>
          <w:sz w:val="24"/>
          <w:szCs w:val="24"/>
        </w:rPr>
        <w:tab/>
      </w:r>
      <w:r w:rsidR="00D43E9A">
        <w:rPr>
          <w:rFonts w:ascii="Times New Roman" w:hAnsi="Times New Roman"/>
          <w:sz w:val="24"/>
        </w:rPr>
        <w:t xml:space="preserve">02/16 – </w:t>
      </w:r>
      <w:r w:rsidR="008B09D4">
        <w:rPr>
          <w:rFonts w:ascii="Times New Roman" w:hAnsi="Times New Roman"/>
          <w:sz w:val="24"/>
        </w:rPr>
        <w:t>07/16</w:t>
      </w:r>
    </w:p>
    <w:p w14:paraId="76168A35" w14:textId="77777777" w:rsidR="00507CE2" w:rsidRPr="004B45A5" w:rsidRDefault="00D43E9A" w:rsidP="004B45A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 xml:space="preserve">Design </w:t>
      </w:r>
      <w:r w:rsidR="004B45A5">
        <w:rPr>
          <w:rFonts w:ascii="Calibri" w:hAnsi="Calibri"/>
          <w:sz w:val="24"/>
          <w:szCs w:val="24"/>
          <w:lang w:val="en-US"/>
        </w:rPr>
        <w:t xml:space="preserve">and develop </w:t>
      </w:r>
      <w:r>
        <w:rPr>
          <w:rFonts w:ascii="Calibri" w:hAnsi="Calibri"/>
          <w:sz w:val="24"/>
          <w:szCs w:val="24"/>
        </w:rPr>
        <w:t>highly engaging user experience</w:t>
      </w:r>
      <w:r w:rsidR="009716B0">
        <w:rPr>
          <w:rFonts w:ascii="Calibri" w:hAnsi="Calibri"/>
          <w:sz w:val="24"/>
          <w:szCs w:val="24"/>
          <w:lang w:val="en-US"/>
        </w:rPr>
        <w:t xml:space="preserve"> applications</w:t>
      </w:r>
      <w:r>
        <w:rPr>
          <w:rFonts w:ascii="Calibri" w:hAnsi="Calibri"/>
          <w:sz w:val="24"/>
          <w:szCs w:val="24"/>
        </w:rPr>
        <w:t xml:space="preserve"> for training</w:t>
      </w:r>
      <w:r w:rsidR="00736ACE">
        <w:rPr>
          <w:rFonts w:ascii="Calibri" w:hAnsi="Calibri"/>
          <w:sz w:val="24"/>
          <w:szCs w:val="24"/>
          <w:lang w:val="en-US"/>
        </w:rPr>
        <w:t xml:space="preserve">, </w:t>
      </w:r>
      <w:r>
        <w:rPr>
          <w:rFonts w:ascii="Calibri" w:hAnsi="Calibri"/>
          <w:sz w:val="24"/>
          <w:szCs w:val="24"/>
        </w:rPr>
        <w:t>e-learning</w:t>
      </w:r>
      <w:r w:rsidR="00736ACE">
        <w:rPr>
          <w:rFonts w:ascii="Calibri" w:hAnsi="Calibri"/>
          <w:sz w:val="24"/>
          <w:szCs w:val="24"/>
          <w:lang w:val="en-US"/>
        </w:rPr>
        <w:t xml:space="preserve"> and HR use in large industries.</w:t>
      </w:r>
    </w:p>
    <w:p w14:paraId="59C10080" w14:textId="77777777" w:rsidR="004B45A5" w:rsidRDefault="004B45A5" w:rsidP="004B45A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</w:rPr>
      </w:pPr>
    </w:p>
    <w:p w14:paraId="5C3D020B" w14:textId="77777777" w:rsidR="00B52C91" w:rsidRPr="00B52C91" w:rsidRDefault="00B52C91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American Express - contract</w:t>
      </w:r>
      <w:r w:rsidRPr="00B52C9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lang w:val="en-US"/>
        </w:rPr>
        <w:t>St. Petersburg, FL</w:t>
      </w:r>
    </w:p>
    <w:p w14:paraId="2B844E24" w14:textId="0354E38D" w:rsidR="00B52C91" w:rsidRPr="0038239B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B52C91">
        <w:rPr>
          <w:rFonts w:ascii="Calibri" w:hAnsi="Calibri"/>
          <w:b/>
          <w:sz w:val="24"/>
          <w:szCs w:val="24"/>
          <w:lang w:val="en-US"/>
        </w:rPr>
        <w:t>JavaScript</w:t>
      </w:r>
      <w:r w:rsidR="00B52C91" w:rsidRPr="00B52C91">
        <w:rPr>
          <w:rFonts w:ascii="Calibri" w:hAnsi="Calibri"/>
          <w:b/>
          <w:sz w:val="24"/>
          <w:szCs w:val="24"/>
        </w:rPr>
        <w:t xml:space="preserve"> Developer</w:t>
      </w:r>
      <w:r w:rsidR="00B52C91" w:rsidRPr="00B52C91">
        <w:rPr>
          <w:rFonts w:ascii="Calibri" w:hAnsi="Calibri"/>
          <w:sz w:val="24"/>
          <w:szCs w:val="24"/>
        </w:rPr>
        <w:tab/>
      </w:r>
      <w:r w:rsidR="00B52C91" w:rsidRPr="00B52C91">
        <w:rPr>
          <w:rFonts w:ascii="Times New Roman" w:hAnsi="Times New Roman"/>
          <w:sz w:val="24"/>
        </w:rPr>
        <w:t>0</w:t>
      </w:r>
      <w:r w:rsidR="0038239B">
        <w:rPr>
          <w:rFonts w:ascii="Times New Roman" w:hAnsi="Times New Roman"/>
          <w:sz w:val="24"/>
          <w:lang w:val="en-US"/>
        </w:rPr>
        <w:t>9</w:t>
      </w:r>
      <w:r w:rsidR="00B52C91" w:rsidRPr="00B52C91">
        <w:rPr>
          <w:rFonts w:ascii="Times New Roman" w:hAnsi="Times New Roman"/>
          <w:sz w:val="24"/>
        </w:rPr>
        <w:t xml:space="preserve">/14 – </w:t>
      </w:r>
      <w:r w:rsidR="0038239B">
        <w:rPr>
          <w:rFonts w:ascii="Times New Roman" w:hAnsi="Times New Roman"/>
          <w:sz w:val="24"/>
          <w:lang w:val="en-US"/>
        </w:rPr>
        <w:t>01</w:t>
      </w:r>
      <w:r w:rsidR="00B52C91" w:rsidRPr="00B52C91">
        <w:rPr>
          <w:rFonts w:ascii="Times New Roman" w:hAnsi="Times New Roman"/>
          <w:sz w:val="24"/>
        </w:rPr>
        <w:t>/1</w:t>
      </w:r>
      <w:r w:rsidR="0038239B">
        <w:rPr>
          <w:rFonts w:ascii="Times New Roman" w:hAnsi="Times New Roman"/>
          <w:sz w:val="24"/>
          <w:lang w:val="en-US"/>
        </w:rPr>
        <w:t>6</w:t>
      </w:r>
    </w:p>
    <w:p w14:paraId="0DB6955F" w14:textId="77777777" w:rsidR="00B52C91" w:rsidRPr="00736ACE" w:rsidRDefault="00B52C91" w:rsidP="00B52C91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 w:rsidRPr="00B52C91">
        <w:rPr>
          <w:rFonts w:ascii="Calibri" w:hAnsi="Calibri"/>
          <w:sz w:val="24"/>
          <w:szCs w:val="24"/>
        </w:rPr>
        <w:t>Develop custom REST applications with the Rally API for Agile reporting and</w:t>
      </w:r>
      <w:r w:rsidR="00736ACE">
        <w:rPr>
          <w:rFonts w:ascii="Calibri" w:hAnsi="Calibri"/>
          <w:sz w:val="24"/>
          <w:szCs w:val="24"/>
          <w:lang w:val="en-US"/>
        </w:rPr>
        <w:t xml:space="preserve"> </w:t>
      </w:r>
      <w:r w:rsidRPr="00B52C91">
        <w:rPr>
          <w:rFonts w:ascii="Calibri" w:hAnsi="Calibri"/>
          <w:sz w:val="24"/>
          <w:szCs w:val="24"/>
        </w:rPr>
        <w:t>tracking</w:t>
      </w:r>
      <w:r w:rsidR="00736ACE">
        <w:rPr>
          <w:rFonts w:ascii="Calibri" w:hAnsi="Calibri"/>
          <w:sz w:val="24"/>
          <w:szCs w:val="24"/>
          <w:lang w:val="en-US"/>
        </w:rPr>
        <w:t xml:space="preserve">.  </w:t>
      </w:r>
      <w:r w:rsidRPr="00B52C91">
        <w:rPr>
          <w:rFonts w:ascii="Calibri" w:hAnsi="Calibri"/>
          <w:sz w:val="24"/>
          <w:szCs w:val="24"/>
        </w:rPr>
        <w:t>JavaScript development utilizing the Sencha (Rally) framework</w:t>
      </w:r>
      <w:r w:rsidR="00736ACE">
        <w:rPr>
          <w:rFonts w:ascii="Calibri" w:hAnsi="Calibri"/>
          <w:sz w:val="24"/>
          <w:szCs w:val="24"/>
          <w:lang w:val="en-US"/>
        </w:rPr>
        <w:t>.</w:t>
      </w:r>
    </w:p>
    <w:p w14:paraId="308D0C45" w14:textId="77777777" w:rsidR="00B52C91" w:rsidRPr="004B45A5" w:rsidRDefault="00B52C91" w:rsidP="00B52C91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</w:rPr>
      </w:pPr>
    </w:p>
    <w:p w14:paraId="2E1C73BB" w14:textId="77777777" w:rsidR="001365AA" w:rsidRPr="00B52C91" w:rsidRDefault="00871910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 w:rsidRPr="00B52C91">
        <w:rPr>
          <w:rFonts w:ascii="Calibri" w:hAnsi="Calibri"/>
          <w:sz w:val="24"/>
          <w:szCs w:val="24"/>
        </w:rPr>
        <w:t>Goodyear</w:t>
      </w:r>
      <w:r w:rsidR="00B52C91">
        <w:rPr>
          <w:rFonts w:ascii="Calibri" w:hAnsi="Calibri"/>
          <w:sz w:val="24"/>
          <w:szCs w:val="24"/>
          <w:lang w:val="en-US"/>
        </w:rPr>
        <w:t xml:space="preserve"> - contract</w:t>
      </w:r>
      <w:r w:rsidR="001365AA" w:rsidRPr="00B52C91">
        <w:rPr>
          <w:rFonts w:ascii="Calibri" w:hAnsi="Calibri"/>
          <w:sz w:val="24"/>
          <w:szCs w:val="24"/>
        </w:rPr>
        <w:tab/>
      </w:r>
      <w:r w:rsidR="00B52C91">
        <w:rPr>
          <w:rFonts w:ascii="Calibri" w:hAnsi="Calibri"/>
          <w:sz w:val="24"/>
          <w:szCs w:val="24"/>
          <w:lang w:val="en-US"/>
        </w:rPr>
        <w:t>Akron, OH</w:t>
      </w:r>
    </w:p>
    <w:p w14:paraId="14909D69" w14:textId="442F2E22" w:rsidR="001365AA" w:rsidRPr="00B52C91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Pr="00B52C91">
        <w:rPr>
          <w:rFonts w:ascii="Calibri" w:hAnsi="Calibri"/>
          <w:b/>
          <w:sz w:val="24"/>
          <w:szCs w:val="24"/>
        </w:rPr>
        <w:t xml:space="preserve"> </w:t>
      </w:r>
      <w:r w:rsidR="00BC12B3" w:rsidRPr="00B52C91">
        <w:rPr>
          <w:rFonts w:ascii="Calibri" w:hAnsi="Calibri"/>
          <w:b/>
          <w:sz w:val="24"/>
          <w:szCs w:val="24"/>
        </w:rPr>
        <w:t>PHP Developer</w:t>
      </w:r>
      <w:r w:rsidR="001365AA" w:rsidRPr="00B52C91">
        <w:rPr>
          <w:rFonts w:ascii="Calibri" w:hAnsi="Calibri"/>
          <w:sz w:val="24"/>
          <w:szCs w:val="24"/>
        </w:rPr>
        <w:tab/>
      </w:r>
      <w:r w:rsidR="00CD3EAA" w:rsidRPr="00B52C91">
        <w:rPr>
          <w:rFonts w:ascii="Times New Roman" w:hAnsi="Times New Roman"/>
          <w:sz w:val="24"/>
        </w:rPr>
        <w:t>06/14</w:t>
      </w:r>
      <w:r w:rsidR="00F0425A" w:rsidRPr="00B52C91">
        <w:rPr>
          <w:rFonts w:ascii="Times New Roman" w:hAnsi="Times New Roman"/>
          <w:sz w:val="24"/>
        </w:rPr>
        <w:t xml:space="preserve"> – </w:t>
      </w:r>
      <w:r w:rsidR="0038239B">
        <w:rPr>
          <w:rFonts w:ascii="Times New Roman" w:hAnsi="Times New Roman"/>
          <w:sz w:val="24"/>
          <w:lang w:val="en-US"/>
        </w:rPr>
        <w:t>09/14</w:t>
      </w:r>
    </w:p>
    <w:p w14:paraId="0AF37BC5" w14:textId="77777777" w:rsidR="00BC12B3" w:rsidRPr="00B52C91" w:rsidRDefault="00830FFC" w:rsidP="00CE269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Develop new features</w:t>
      </w:r>
      <w:r w:rsidR="00B52C91">
        <w:rPr>
          <w:rFonts w:ascii="Calibri" w:hAnsi="Calibri"/>
          <w:sz w:val="24"/>
          <w:szCs w:val="24"/>
          <w:lang w:val="en-US"/>
        </w:rPr>
        <w:t xml:space="preserve"> for</w:t>
      </w:r>
      <w:r w:rsidR="00BC12B3" w:rsidRPr="00B52C91">
        <w:rPr>
          <w:rFonts w:ascii="Calibri" w:hAnsi="Calibri"/>
          <w:sz w:val="24"/>
          <w:szCs w:val="24"/>
        </w:rPr>
        <w:t xml:space="preserve"> laboratory test data application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="00736ACE">
        <w:rPr>
          <w:rFonts w:ascii="Calibri" w:hAnsi="Calibri"/>
          <w:sz w:val="24"/>
          <w:szCs w:val="24"/>
          <w:lang w:val="en-US"/>
        </w:rPr>
        <w:t>for research and development</w:t>
      </w:r>
      <w:r>
        <w:rPr>
          <w:rFonts w:ascii="Calibri" w:hAnsi="Calibri"/>
          <w:sz w:val="24"/>
          <w:szCs w:val="24"/>
          <w:lang w:val="en-US"/>
        </w:rPr>
        <w:t xml:space="preserve"> rubber</w:t>
      </w:r>
      <w:r w:rsidR="00736ACE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 xml:space="preserve">scientists. </w:t>
      </w:r>
    </w:p>
    <w:p w14:paraId="39DFF801" w14:textId="77777777" w:rsidR="00B52C91" w:rsidRDefault="00B52C91" w:rsidP="00AD55F2">
      <w:pPr>
        <w:pStyle w:val="Achievement"/>
        <w:numPr>
          <w:ilvl w:val="0"/>
          <w:numId w:val="0"/>
        </w:numPr>
        <w:tabs>
          <w:tab w:val="right" w:pos="1008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</w:p>
    <w:p w14:paraId="603A041F" w14:textId="77777777" w:rsidR="007A4D98" w:rsidRPr="006E4FF5" w:rsidRDefault="00F64BE7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Xcira Inc.</w:t>
      </w:r>
      <w:r w:rsidRPr="006E4FF5">
        <w:rPr>
          <w:rFonts w:ascii="Calibri" w:hAnsi="Calibri"/>
          <w:sz w:val="24"/>
          <w:szCs w:val="24"/>
        </w:rPr>
        <w:tab/>
        <w:t>Tampa, FL</w:t>
      </w:r>
    </w:p>
    <w:p w14:paraId="2CBCF739" w14:textId="47F836FC" w:rsidR="007A4D98" w:rsidRPr="00F0425A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Times New Roman" w:hAnsi="Times New Roman"/>
          <w:sz w:val="24"/>
        </w:rPr>
      </w:pPr>
      <w:r>
        <w:rPr>
          <w:rFonts w:ascii="Calibri" w:hAnsi="Calibri"/>
          <w:b/>
          <w:color w:val="000066"/>
          <w:sz w:val="24"/>
          <w:szCs w:val="24"/>
          <w:highlight w:val="darkGray"/>
          <w:lang w:val="en-US"/>
        </w:rPr>
        <w:t xml:space="preserve"> </w:t>
      </w:r>
      <w:r>
        <w:rPr>
          <w:rFonts w:ascii="Calibri" w:hAnsi="Calibri"/>
          <w:b/>
          <w:color w:val="000066"/>
          <w:sz w:val="24"/>
          <w:szCs w:val="24"/>
          <w:highlight w:val="darkRed"/>
          <w:lang w:val="en-US"/>
        </w:rPr>
        <w:t xml:space="preserve"> </w:t>
      </w:r>
      <w:r w:rsidRPr="008F47AF">
        <w:rPr>
          <w:rFonts w:ascii="Calibri" w:hAnsi="Calibri"/>
          <w:b/>
          <w:sz w:val="24"/>
          <w:szCs w:val="24"/>
        </w:rPr>
        <w:t xml:space="preserve"> </w:t>
      </w:r>
      <w:r w:rsidR="00F64BE7" w:rsidRPr="008F47AF">
        <w:rPr>
          <w:rFonts w:ascii="Calibri" w:hAnsi="Calibri"/>
          <w:b/>
          <w:sz w:val="24"/>
          <w:szCs w:val="24"/>
        </w:rPr>
        <w:t>PHP Software Developer</w:t>
      </w:r>
      <w:r w:rsidR="00155114" w:rsidRPr="006E4FF5">
        <w:rPr>
          <w:rFonts w:ascii="Calibri" w:hAnsi="Calibri"/>
          <w:sz w:val="24"/>
          <w:szCs w:val="24"/>
        </w:rPr>
        <w:tab/>
      </w:r>
      <w:r w:rsidR="00CD3EAA">
        <w:rPr>
          <w:rFonts w:ascii="Times New Roman" w:hAnsi="Times New Roman"/>
          <w:sz w:val="24"/>
        </w:rPr>
        <w:t>12/13 – 03/14</w:t>
      </w:r>
    </w:p>
    <w:p w14:paraId="68651701" w14:textId="77777777" w:rsidR="002D3650" w:rsidRDefault="00E07950" w:rsidP="004B45A5">
      <w:pPr>
        <w:pStyle w:val="BodyText"/>
        <w:spacing w:before="20" w:after="0"/>
        <w:ind w:right="58"/>
        <w:contextualSpacing/>
        <w:jc w:val="lef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Develop</w:t>
      </w:r>
      <w:r w:rsidR="00F779DC" w:rsidRPr="006E4FF5">
        <w:rPr>
          <w:rFonts w:ascii="Calibri" w:hAnsi="Calibri"/>
          <w:sz w:val="24"/>
          <w:szCs w:val="24"/>
        </w:rPr>
        <w:t xml:space="preserve"> and test code for new and existing functionality to su</w:t>
      </w:r>
      <w:r w:rsidR="00974ACC" w:rsidRPr="006E4FF5">
        <w:rPr>
          <w:rFonts w:ascii="Calibri" w:hAnsi="Calibri"/>
          <w:sz w:val="24"/>
          <w:szCs w:val="24"/>
        </w:rPr>
        <w:t>pport live auction applications</w:t>
      </w:r>
      <w:r w:rsidR="004B45A5">
        <w:rPr>
          <w:rFonts w:ascii="Calibri" w:hAnsi="Calibri"/>
          <w:sz w:val="24"/>
          <w:szCs w:val="24"/>
          <w:lang w:val="en-US"/>
        </w:rPr>
        <w:t>.</w:t>
      </w:r>
      <w:r w:rsidR="009A658F">
        <w:rPr>
          <w:rFonts w:ascii="Calibri" w:hAnsi="Calibri"/>
          <w:sz w:val="24"/>
          <w:szCs w:val="24"/>
          <w:lang w:val="en-US"/>
        </w:rPr>
        <w:t xml:space="preserve">  Gleamed deprecated PHP code in order to modernize it.</w:t>
      </w:r>
    </w:p>
    <w:p w14:paraId="09305E47" w14:textId="77777777" w:rsidR="004B45A5" w:rsidRPr="004B45A5" w:rsidRDefault="004B45A5" w:rsidP="004B45A5">
      <w:pPr>
        <w:pStyle w:val="BodyText"/>
        <w:spacing w:before="20" w:after="0"/>
        <w:ind w:right="58"/>
        <w:contextualSpacing/>
        <w:jc w:val="left"/>
        <w:rPr>
          <w:rFonts w:ascii="Calibri" w:hAnsi="Calibri"/>
          <w:sz w:val="24"/>
          <w:szCs w:val="24"/>
          <w:lang w:val="en-US"/>
        </w:rPr>
      </w:pPr>
    </w:p>
    <w:p w14:paraId="1F9D8643" w14:textId="77777777" w:rsidR="00160564" w:rsidRPr="006E4FF5" w:rsidRDefault="00160564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Ultimate Medical Academy</w:t>
      </w:r>
      <w:r w:rsidRPr="006E4FF5">
        <w:rPr>
          <w:rFonts w:ascii="Calibri" w:hAnsi="Calibri"/>
          <w:sz w:val="24"/>
          <w:szCs w:val="24"/>
        </w:rPr>
        <w:tab/>
        <w:t>Tampa, FL</w:t>
      </w:r>
    </w:p>
    <w:p w14:paraId="79348237" w14:textId="6FC4E005" w:rsidR="00160564" w:rsidRPr="006E4FF5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Pr="008F47AF">
        <w:rPr>
          <w:rFonts w:ascii="Calibri" w:hAnsi="Calibri"/>
          <w:b/>
          <w:sz w:val="24"/>
          <w:szCs w:val="24"/>
        </w:rPr>
        <w:t xml:space="preserve"> </w:t>
      </w:r>
      <w:r w:rsidR="002C30F4" w:rsidRPr="008F47AF">
        <w:rPr>
          <w:rFonts w:ascii="Calibri" w:hAnsi="Calibri"/>
          <w:b/>
          <w:sz w:val="24"/>
          <w:szCs w:val="24"/>
        </w:rPr>
        <w:t>UI/UX</w:t>
      </w:r>
      <w:r w:rsidR="00160564" w:rsidRPr="008F47AF">
        <w:rPr>
          <w:rFonts w:ascii="Calibri" w:hAnsi="Calibri"/>
          <w:b/>
          <w:sz w:val="24"/>
          <w:szCs w:val="24"/>
        </w:rPr>
        <w:t xml:space="preserve"> Developer</w:t>
      </w:r>
      <w:r w:rsidR="00160564" w:rsidRPr="006E4FF5">
        <w:rPr>
          <w:rFonts w:ascii="Calibri" w:hAnsi="Calibri"/>
          <w:b/>
          <w:sz w:val="24"/>
          <w:szCs w:val="24"/>
        </w:rPr>
        <w:tab/>
      </w:r>
      <w:r w:rsidR="00F0425A">
        <w:rPr>
          <w:rFonts w:ascii="Times New Roman" w:hAnsi="Times New Roman"/>
          <w:sz w:val="24"/>
        </w:rPr>
        <w:t>09/11 – 12/13</w:t>
      </w:r>
    </w:p>
    <w:p w14:paraId="6E747BED" w14:textId="77777777" w:rsidR="00F779DC" w:rsidRPr="009A658F" w:rsidRDefault="00D10E25" w:rsidP="004B45A5">
      <w:pPr>
        <w:pStyle w:val="BodyText"/>
        <w:spacing w:before="20" w:after="0"/>
        <w:ind w:right="58"/>
        <w:contextualSpacing/>
        <w:jc w:val="left"/>
        <w:rPr>
          <w:rFonts w:ascii="Calibri" w:hAnsi="Calibri"/>
          <w:sz w:val="24"/>
          <w:szCs w:val="24"/>
          <w:lang w:val="en-US"/>
        </w:rPr>
      </w:pPr>
      <w:r w:rsidRPr="006E4FF5">
        <w:rPr>
          <w:rFonts w:ascii="Calibri" w:hAnsi="Calibri"/>
          <w:sz w:val="24"/>
          <w:szCs w:val="24"/>
        </w:rPr>
        <w:t xml:space="preserve">Front-End </w:t>
      </w:r>
      <w:r w:rsidR="00E07950">
        <w:rPr>
          <w:rFonts w:ascii="Calibri" w:hAnsi="Calibri"/>
          <w:sz w:val="24"/>
          <w:szCs w:val="24"/>
          <w:lang w:val="en-US"/>
        </w:rPr>
        <w:t>development for</w:t>
      </w:r>
      <w:r w:rsidR="007F2825" w:rsidRPr="006E4FF5">
        <w:rPr>
          <w:rFonts w:ascii="Calibri" w:hAnsi="Calibri"/>
          <w:sz w:val="24"/>
          <w:szCs w:val="24"/>
        </w:rPr>
        <w:t xml:space="preserve"> </w:t>
      </w:r>
      <w:r w:rsidR="00E07950">
        <w:rPr>
          <w:rFonts w:ascii="Calibri" w:hAnsi="Calibri"/>
          <w:sz w:val="24"/>
          <w:szCs w:val="24"/>
          <w:lang w:val="en-US"/>
        </w:rPr>
        <w:t>enterprise</w:t>
      </w:r>
      <w:r w:rsidR="007F2825" w:rsidRPr="006E4FF5">
        <w:rPr>
          <w:rFonts w:ascii="Calibri" w:hAnsi="Calibri"/>
          <w:sz w:val="24"/>
          <w:szCs w:val="24"/>
        </w:rPr>
        <w:t xml:space="preserve"> </w:t>
      </w:r>
      <w:r w:rsidR="004B45A5">
        <w:rPr>
          <w:rFonts w:ascii="Calibri" w:hAnsi="Calibri"/>
          <w:sz w:val="24"/>
          <w:szCs w:val="24"/>
          <w:lang w:val="en-US"/>
        </w:rPr>
        <w:t xml:space="preserve">e-learning </w:t>
      </w:r>
      <w:r w:rsidR="00402619" w:rsidRPr="006E4FF5">
        <w:rPr>
          <w:rFonts w:ascii="Calibri" w:hAnsi="Calibri"/>
          <w:sz w:val="24"/>
          <w:szCs w:val="24"/>
        </w:rPr>
        <w:t>Blackboard</w:t>
      </w:r>
      <w:r w:rsidR="007F2825" w:rsidRPr="006E4FF5">
        <w:rPr>
          <w:rFonts w:ascii="Calibri" w:hAnsi="Calibri"/>
          <w:sz w:val="24"/>
          <w:szCs w:val="24"/>
        </w:rPr>
        <w:t xml:space="preserve"> </w:t>
      </w:r>
      <w:r w:rsidR="009A658F">
        <w:rPr>
          <w:rFonts w:ascii="Calibri" w:hAnsi="Calibri"/>
          <w:sz w:val="24"/>
          <w:szCs w:val="24"/>
          <w:lang w:val="en-US"/>
        </w:rPr>
        <w:t>modules.  Collaborated on new LMS web and print campaigns.</w:t>
      </w:r>
    </w:p>
    <w:p w14:paraId="05C32E5C" w14:textId="77777777" w:rsidR="004B45A5" w:rsidRPr="006E4FF5" w:rsidRDefault="004B45A5" w:rsidP="004B45A5">
      <w:pPr>
        <w:pStyle w:val="BodyText"/>
        <w:spacing w:before="20" w:after="0"/>
        <w:ind w:right="58"/>
        <w:contextualSpacing/>
        <w:jc w:val="left"/>
        <w:rPr>
          <w:rFonts w:ascii="Calibri" w:hAnsi="Calibri"/>
          <w:sz w:val="24"/>
          <w:szCs w:val="24"/>
        </w:rPr>
      </w:pPr>
    </w:p>
    <w:p w14:paraId="2BD62B42" w14:textId="77777777" w:rsidR="00F779DC" w:rsidRPr="006E4FF5" w:rsidRDefault="00F779DC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Jagged Peak</w:t>
      </w:r>
      <w:r w:rsidR="00A57CCB">
        <w:rPr>
          <w:rFonts w:ascii="Calibri" w:hAnsi="Calibri"/>
          <w:sz w:val="24"/>
          <w:szCs w:val="24"/>
          <w:lang w:val="en-US"/>
        </w:rPr>
        <w:t xml:space="preserve"> - contract</w:t>
      </w:r>
      <w:r w:rsidRPr="006E4FF5">
        <w:rPr>
          <w:rFonts w:ascii="Calibri" w:hAnsi="Calibri"/>
          <w:sz w:val="24"/>
          <w:szCs w:val="24"/>
        </w:rPr>
        <w:tab/>
        <w:t>Tampa, FL</w:t>
      </w:r>
    </w:p>
    <w:p w14:paraId="5246406B" w14:textId="35BF8636" w:rsidR="00F779DC" w:rsidRPr="006E4FF5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Pr="008F47AF">
        <w:rPr>
          <w:rFonts w:ascii="Calibri" w:hAnsi="Calibri"/>
          <w:b/>
          <w:sz w:val="24"/>
          <w:szCs w:val="24"/>
        </w:rPr>
        <w:t xml:space="preserve"> </w:t>
      </w:r>
      <w:r w:rsidR="002C30F4" w:rsidRPr="008F47AF">
        <w:rPr>
          <w:rFonts w:ascii="Calibri" w:hAnsi="Calibri"/>
          <w:b/>
          <w:sz w:val="24"/>
          <w:szCs w:val="24"/>
        </w:rPr>
        <w:t xml:space="preserve">UI/UX </w:t>
      </w:r>
      <w:r w:rsidR="00F779DC" w:rsidRPr="008F47AF">
        <w:rPr>
          <w:rFonts w:ascii="Calibri" w:hAnsi="Calibri"/>
          <w:b/>
          <w:sz w:val="24"/>
          <w:szCs w:val="24"/>
        </w:rPr>
        <w:t>Web Developer</w:t>
      </w:r>
      <w:r w:rsidR="00F779DC" w:rsidRPr="006E4FF5">
        <w:rPr>
          <w:rFonts w:ascii="Calibri" w:hAnsi="Calibri"/>
          <w:b/>
          <w:sz w:val="24"/>
          <w:szCs w:val="24"/>
        </w:rPr>
        <w:tab/>
      </w:r>
      <w:r w:rsidR="00F0425A">
        <w:rPr>
          <w:rFonts w:ascii="Times New Roman" w:hAnsi="Times New Roman"/>
          <w:sz w:val="24"/>
        </w:rPr>
        <w:t>03/11 –</w:t>
      </w:r>
      <w:r w:rsidR="006E36FA">
        <w:rPr>
          <w:rFonts w:ascii="Times New Roman" w:hAnsi="Times New Roman"/>
          <w:sz w:val="24"/>
          <w:lang w:val="en-US"/>
        </w:rPr>
        <w:t>10</w:t>
      </w:r>
      <w:r w:rsidR="00F0425A">
        <w:rPr>
          <w:rFonts w:ascii="Times New Roman" w:hAnsi="Times New Roman"/>
          <w:sz w:val="24"/>
        </w:rPr>
        <w:t>/11</w:t>
      </w:r>
    </w:p>
    <w:p w14:paraId="6C22209C" w14:textId="77777777" w:rsidR="00F779DC" w:rsidRPr="006E4FF5" w:rsidRDefault="003F157A" w:rsidP="00CE269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Design</w:t>
      </w:r>
      <w:r w:rsidR="004349A6">
        <w:rPr>
          <w:rFonts w:ascii="Calibri" w:hAnsi="Calibri"/>
          <w:sz w:val="24"/>
          <w:szCs w:val="24"/>
          <w:lang w:val="en-US"/>
        </w:rPr>
        <w:t>ed</w:t>
      </w:r>
      <w:r w:rsidRPr="006E4FF5">
        <w:rPr>
          <w:rFonts w:ascii="Calibri" w:hAnsi="Calibri"/>
          <w:sz w:val="24"/>
          <w:szCs w:val="24"/>
        </w:rPr>
        <w:t xml:space="preserve"> and implement</w:t>
      </w:r>
      <w:r w:rsidR="004349A6">
        <w:rPr>
          <w:rFonts w:ascii="Calibri" w:hAnsi="Calibri"/>
          <w:sz w:val="24"/>
          <w:szCs w:val="24"/>
          <w:lang w:val="en-US"/>
        </w:rPr>
        <w:t>ed</w:t>
      </w:r>
      <w:r w:rsidRPr="006E4FF5">
        <w:rPr>
          <w:rFonts w:ascii="Calibri" w:hAnsi="Calibri"/>
          <w:sz w:val="24"/>
          <w:szCs w:val="24"/>
        </w:rPr>
        <w:t xml:space="preserve"> client</w:t>
      </w:r>
      <w:r w:rsidR="00E07950">
        <w:rPr>
          <w:rFonts w:ascii="Calibri" w:hAnsi="Calibri"/>
          <w:sz w:val="24"/>
          <w:szCs w:val="24"/>
        </w:rPr>
        <w:t xml:space="preserve"> enterprise e-commerce</w:t>
      </w:r>
      <w:r w:rsidR="004349A6">
        <w:rPr>
          <w:rFonts w:ascii="Calibri" w:hAnsi="Calibri"/>
          <w:sz w:val="24"/>
          <w:szCs w:val="24"/>
          <w:lang w:val="en-US"/>
        </w:rPr>
        <w:t xml:space="preserve"> sites</w:t>
      </w:r>
      <w:r w:rsidR="00E07950">
        <w:rPr>
          <w:rFonts w:ascii="Calibri" w:hAnsi="Calibri"/>
          <w:sz w:val="24"/>
          <w:szCs w:val="24"/>
        </w:rPr>
        <w:t xml:space="preserve"> </w:t>
      </w:r>
      <w:r w:rsidRPr="006E4FF5">
        <w:rPr>
          <w:rFonts w:ascii="Calibri" w:hAnsi="Calibri"/>
          <w:sz w:val="24"/>
          <w:szCs w:val="24"/>
        </w:rPr>
        <w:t>from mock-ups</w:t>
      </w:r>
    </w:p>
    <w:p w14:paraId="7449F568" w14:textId="69EE4EA8" w:rsidR="0014783E" w:rsidRPr="004B45A5" w:rsidRDefault="004B45A5" w:rsidP="00CE269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utilizing</w:t>
      </w:r>
      <w:r w:rsidR="00460865">
        <w:rPr>
          <w:rFonts w:ascii="Calibri" w:hAnsi="Calibri"/>
          <w:sz w:val="24"/>
          <w:szCs w:val="24"/>
        </w:rPr>
        <w:t xml:space="preserve"> </w:t>
      </w:r>
      <w:bookmarkStart w:id="0" w:name="_Hlk105670775"/>
      <w:r>
        <w:rPr>
          <w:rFonts w:ascii="Calibri" w:hAnsi="Calibri"/>
          <w:sz w:val="24"/>
          <w:szCs w:val="24"/>
          <w:lang w:val="en-US"/>
        </w:rPr>
        <w:t>a proprietary CMS.</w:t>
      </w:r>
      <w:r w:rsidR="008E2963">
        <w:rPr>
          <w:rFonts w:ascii="Calibri" w:hAnsi="Calibri"/>
          <w:sz w:val="24"/>
          <w:szCs w:val="24"/>
          <w:lang w:val="en-US"/>
        </w:rPr>
        <w:t xml:space="preserve">  </w:t>
      </w:r>
      <w:r w:rsidR="002C76B8">
        <w:rPr>
          <w:rFonts w:ascii="Calibri" w:hAnsi="Calibri"/>
          <w:sz w:val="24"/>
          <w:szCs w:val="24"/>
          <w:lang w:val="en-US"/>
        </w:rPr>
        <w:t xml:space="preserve">Performed extensive QA to exceed requirements. </w:t>
      </w:r>
    </w:p>
    <w:bookmarkEnd w:id="0"/>
    <w:p w14:paraId="0ED80505" w14:textId="266C675F" w:rsidR="00A20D64" w:rsidRPr="00AC141E" w:rsidRDefault="00A20D64" w:rsidP="00A20D64">
      <w:pPr>
        <w:pStyle w:val="SectionTitle"/>
        <w:pBdr>
          <w:bottom w:val="single" w:sz="4" w:space="0" w:color="auto"/>
        </w:pBdr>
        <w:snapToGrid w:val="0"/>
        <w:spacing w:before="0"/>
        <w:ind w:right="54"/>
        <w:rPr>
          <w:rFonts w:ascii="Calibri" w:hAnsi="Calibri" w:cs="Times New Roman"/>
          <w:b/>
          <w:color w:val="1F4E79"/>
          <w:sz w:val="24"/>
          <w:szCs w:val="24"/>
        </w:rPr>
      </w:pPr>
      <w:r>
        <w:rPr>
          <w:rFonts w:ascii="Calibri" w:hAnsi="Calibri" w:cs="Times New Roman"/>
          <w:bCs/>
        </w:rPr>
        <w:t>(</w:t>
      </w:r>
      <w:r>
        <w:rPr>
          <w:rFonts w:ascii="Calibri" w:hAnsi="Calibri" w:cs="Times New Roman"/>
          <w:bCs/>
        </w:rPr>
        <w:t xml:space="preserve">yet even </w:t>
      </w:r>
      <w:r>
        <w:rPr>
          <w:rFonts w:ascii="Calibri" w:hAnsi="Calibri" w:cs="Times New Roman"/>
          <w:bCs/>
        </w:rPr>
        <w:t>more of)</w:t>
      </w:r>
      <w:r>
        <w:rPr>
          <w:rFonts w:ascii="Calibri" w:hAnsi="Calibri" w:cs="Times New Roman"/>
          <w:b/>
          <w:sz w:val="24"/>
          <w:szCs w:val="24"/>
        </w:rPr>
        <w:t xml:space="preserve"> MY STORY…</w:t>
      </w:r>
    </w:p>
    <w:p w14:paraId="0AE7B1F1" w14:textId="77777777" w:rsidR="00981BB6" w:rsidRDefault="00981BB6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</w:p>
    <w:p w14:paraId="65A5134B" w14:textId="76C1FBD9" w:rsidR="00F779DC" w:rsidRPr="006E4FF5" w:rsidRDefault="0037016F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 xml:space="preserve">Hillsborough County Public Utilities Department              </w:t>
      </w:r>
      <w:r w:rsidR="00F779DC" w:rsidRPr="006E4FF5">
        <w:rPr>
          <w:rFonts w:ascii="Calibri" w:hAnsi="Calibri"/>
          <w:sz w:val="24"/>
          <w:szCs w:val="24"/>
        </w:rPr>
        <w:tab/>
        <w:t>Tampa, FL</w:t>
      </w:r>
    </w:p>
    <w:p w14:paraId="08E2049C" w14:textId="37F815CB" w:rsidR="00F779DC" w:rsidRPr="006E4FF5" w:rsidRDefault="00883710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 w:rsidR="00541DA9" w:rsidRPr="008F47AF">
        <w:rPr>
          <w:rFonts w:ascii="Calibri" w:hAnsi="Calibri"/>
          <w:b/>
          <w:sz w:val="24"/>
          <w:szCs w:val="24"/>
        </w:rPr>
        <w:t xml:space="preserve"> </w:t>
      </w:r>
      <w:r w:rsidR="0037016F" w:rsidRPr="008F47AF">
        <w:rPr>
          <w:rFonts w:ascii="Calibri" w:hAnsi="Calibri"/>
          <w:b/>
          <w:sz w:val="24"/>
          <w:szCs w:val="24"/>
        </w:rPr>
        <w:t>Business Analyst</w:t>
      </w:r>
      <w:r w:rsidR="00F779DC" w:rsidRPr="006E4FF5">
        <w:rPr>
          <w:rFonts w:ascii="Calibri" w:hAnsi="Calibri"/>
          <w:b/>
          <w:sz w:val="24"/>
          <w:szCs w:val="24"/>
        </w:rPr>
        <w:tab/>
      </w:r>
      <w:r w:rsidR="00F0425A">
        <w:rPr>
          <w:rFonts w:ascii="Times New Roman" w:hAnsi="Times New Roman"/>
          <w:sz w:val="24"/>
        </w:rPr>
        <w:t>03/10 – 02/11</w:t>
      </w:r>
    </w:p>
    <w:p w14:paraId="6BDDF3F6" w14:textId="5B05F9FD" w:rsidR="00096174" w:rsidRPr="00531BC4" w:rsidRDefault="00D5604B" w:rsidP="00531BC4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 w:rsidRPr="006E4FF5">
        <w:rPr>
          <w:rFonts w:ascii="Calibri" w:hAnsi="Calibri"/>
          <w:sz w:val="24"/>
          <w:szCs w:val="24"/>
        </w:rPr>
        <w:t>Analyze and codify ordinances, s</w:t>
      </w:r>
      <w:r w:rsidR="002B5B5C">
        <w:rPr>
          <w:rFonts w:ascii="Calibri" w:hAnsi="Calibri"/>
          <w:sz w:val="24"/>
          <w:szCs w:val="24"/>
        </w:rPr>
        <w:t>tatutes, directives and SOP’s</w:t>
      </w:r>
      <w:r w:rsidR="004B45A5">
        <w:rPr>
          <w:rFonts w:ascii="Calibri" w:hAnsi="Calibri"/>
          <w:sz w:val="24"/>
          <w:szCs w:val="24"/>
          <w:lang w:val="en-US"/>
        </w:rPr>
        <w:t xml:space="preserve">.  </w:t>
      </w:r>
      <w:r w:rsidR="00A57CCB">
        <w:rPr>
          <w:rFonts w:ascii="Calibri" w:hAnsi="Calibri"/>
          <w:sz w:val="24"/>
          <w:szCs w:val="24"/>
          <w:lang w:val="en-US"/>
        </w:rPr>
        <w:t>Created</w:t>
      </w:r>
      <w:r w:rsidR="00365A7B" w:rsidRPr="006E4FF5">
        <w:rPr>
          <w:rFonts w:ascii="Calibri" w:hAnsi="Calibri"/>
          <w:sz w:val="24"/>
          <w:szCs w:val="24"/>
        </w:rPr>
        <w:t xml:space="preserve"> </w:t>
      </w:r>
      <w:r w:rsidR="00A57CCB">
        <w:rPr>
          <w:rFonts w:ascii="Calibri" w:hAnsi="Calibri"/>
          <w:sz w:val="24"/>
          <w:szCs w:val="24"/>
          <w:lang w:val="en-US"/>
        </w:rPr>
        <w:t>a</w:t>
      </w:r>
      <w:r w:rsidR="00365A7B" w:rsidRPr="006E4FF5">
        <w:rPr>
          <w:rFonts w:ascii="Calibri" w:hAnsi="Calibri"/>
          <w:sz w:val="24"/>
          <w:szCs w:val="24"/>
        </w:rPr>
        <w:t xml:space="preserve"> </w:t>
      </w:r>
      <w:r w:rsidR="00A57CCB">
        <w:rPr>
          <w:rFonts w:ascii="Calibri" w:hAnsi="Calibri"/>
          <w:sz w:val="24"/>
          <w:szCs w:val="24"/>
          <w:lang w:val="en-US"/>
        </w:rPr>
        <w:t xml:space="preserve">secure </w:t>
      </w:r>
      <w:r w:rsidR="00365A7B" w:rsidRPr="006E4FF5">
        <w:rPr>
          <w:rFonts w:ascii="Calibri" w:hAnsi="Calibri"/>
          <w:sz w:val="24"/>
          <w:szCs w:val="24"/>
        </w:rPr>
        <w:t>money handling SOP</w:t>
      </w:r>
      <w:r w:rsidR="004349A6">
        <w:rPr>
          <w:rFonts w:ascii="Calibri" w:hAnsi="Calibri"/>
          <w:sz w:val="24"/>
          <w:szCs w:val="24"/>
          <w:lang w:val="en-US"/>
        </w:rPr>
        <w:t xml:space="preserve"> and contributed to the </w:t>
      </w:r>
      <w:r w:rsidR="004349A6" w:rsidRPr="006E4FF5">
        <w:rPr>
          <w:rFonts w:ascii="Calibri" w:hAnsi="Calibri"/>
          <w:sz w:val="24"/>
          <w:szCs w:val="24"/>
        </w:rPr>
        <w:t>department disaster</w:t>
      </w:r>
      <w:r w:rsidR="004349A6">
        <w:rPr>
          <w:rFonts w:ascii="Calibri" w:hAnsi="Calibri"/>
          <w:sz w:val="24"/>
          <w:szCs w:val="24"/>
          <w:lang w:val="en-US"/>
        </w:rPr>
        <w:t xml:space="preserve"> recovery plan</w:t>
      </w:r>
      <w:r w:rsidR="00531BC4">
        <w:rPr>
          <w:rFonts w:ascii="Calibri" w:hAnsi="Calibri"/>
          <w:sz w:val="24"/>
          <w:szCs w:val="24"/>
          <w:lang w:val="en-US"/>
        </w:rPr>
        <w:t>.</w:t>
      </w:r>
    </w:p>
    <w:p w14:paraId="3C9673EC" w14:textId="65DE15BF" w:rsidR="00096174" w:rsidRDefault="00096174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</w:p>
    <w:p w14:paraId="41DE5C7C" w14:textId="77777777" w:rsidR="00FE5223" w:rsidRPr="006E4FF5" w:rsidRDefault="00FE5223" w:rsidP="00FE5223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A521AB">
        <w:rPr>
          <w:rFonts w:ascii="Calibri" w:hAnsi="Calibri" w:cs="Arial"/>
          <w:lang w:val="en-US"/>
        </w:rPr>
        <w:t>Gleam Graphics</w:t>
      </w:r>
      <w:r>
        <w:rPr>
          <w:rFonts w:ascii="Calibri" w:hAnsi="Calibri" w:cs="Arial"/>
          <w:lang w:val="en-US"/>
        </w:rPr>
        <w:t xml:space="preserve"> </w:t>
      </w:r>
      <w:r w:rsidRPr="00FE5223">
        <w:rPr>
          <w:rFonts w:ascii="Calibri" w:hAnsi="Calibri" w:cs="Arial"/>
          <w:b/>
          <w:bCs/>
          <w:u w:val="single"/>
          <w:lang w:val="en-US"/>
        </w:rPr>
        <w:t>owner</w:t>
      </w:r>
      <w:r>
        <w:rPr>
          <w:rFonts w:ascii="Calibri" w:hAnsi="Calibri" w:cs="Arial"/>
          <w:lang w:val="en-US"/>
        </w:rPr>
        <w:t xml:space="preserve"> Contractor</w:t>
      </w:r>
      <w:r>
        <w:rPr>
          <w:rFonts w:ascii="Calibri" w:hAnsi="Calibri" w:cs="Arial"/>
          <w:color w:val="222222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>Tampa</w:t>
      </w:r>
      <w:r>
        <w:rPr>
          <w:rFonts w:ascii="Calibri" w:hAnsi="Calibri"/>
          <w:sz w:val="24"/>
          <w:szCs w:val="24"/>
        </w:rPr>
        <w:t>,</w:t>
      </w:r>
      <w:r w:rsidRPr="006E4FF5">
        <w:rPr>
          <w:rFonts w:ascii="Calibri" w:hAnsi="Calibri"/>
          <w:sz w:val="24"/>
          <w:szCs w:val="24"/>
        </w:rPr>
        <w:t xml:space="preserve"> FL</w:t>
      </w:r>
    </w:p>
    <w:p w14:paraId="0A8EE4DB" w14:textId="40FEE7C5" w:rsidR="00FE5223" w:rsidRPr="00507CE2" w:rsidRDefault="00FE5223" w:rsidP="00FE5223">
      <w:pPr>
        <w:pStyle w:val="Achievement"/>
        <w:numPr>
          <w:ilvl w:val="0"/>
          <w:numId w:val="0"/>
        </w:numPr>
        <w:tabs>
          <w:tab w:val="right" w:pos="918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  <w:r w:rsidRPr="008C3D6A"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 w:rsidRPr="008C3D6A"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541DA9">
        <w:rPr>
          <w:rFonts w:ascii="Calibri" w:hAnsi="Calibri"/>
          <w:b/>
          <w:sz w:val="24"/>
          <w:szCs w:val="24"/>
          <w:lang w:val="en-US"/>
        </w:rPr>
        <w:t>Web Developer</w:t>
      </w:r>
      <w:r>
        <w:rPr>
          <w:rFonts w:ascii="Calibri" w:hAnsi="Calibri"/>
          <w:sz w:val="24"/>
          <w:szCs w:val="24"/>
        </w:rPr>
        <w:tab/>
      </w:r>
      <w:r>
        <w:rPr>
          <w:rFonts w:ascii="Times New Roman" w:hAnsi="Times New Roman"/>
          <w:sz w:val="24"/>
          <w:lang w:val="en-US"/>
        </w:rPr>
        <w:t>0</w:t>
      </w:r>
      <w:r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  <w:lang w:val="en-US"/>
        </w:rPr>
        <w:t>09</w:t>
      </w:r>
      <w:r>
        <w:rPr>
          <w:rFonts w:ascii="Times New Roman" w:hAnsi="Times New Roman"/>
          <w:sz w:val="24"/>
          <w:lang w:val="en-US"/>
        </w:rPr>
        <w:t xml:space="preserve"> – </w:t>
      </w:r>
      <w:r>
        <w:rPr>
          <w:rFonts w:ascii="Times New Roman" w:hAnsi="Times New Roman"/>
          <w:sz w:val="24"/>
          <w:lang w:val="en-US"/>
        </w:rPr>
        <w:t>02/10</w:t>
      </w:r>
    </w:p>
    <w:p w14:paraId="26EE56F0" w14:textId="77777777" w:rsidR="00FE5223" w:rsidRPr="000176A6" w:rsidRDefault="00FE5223" w:rsidP="00FE5223">
      <w:pPr>
        <w:pStyle w:val="gmail-achievement"/>
        <w:spacing w:before="0" w:beforeAutospacing="0" w:after="0" w:afterAutospacing="0"/>
        <w:ind w:right="54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222222"/>
        </w:rPr>
        <w:t>Develop and design web sites for business and personal online presence.  Consult clientele on improved visibility and UI on web applications.</w:t>
      </w:r>
    </w:p>
    <w:p w14:paraId="13F53AD3" w14:textId="77777777" w:rsidR="00FE5223" w:rsidRDefault="00FE5223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</w:p>
    <w:p w14:paraId="70E1143B" w14:textId="3CE51D01" w:rsidR="0037016F" w:rsidRPr="006E4FF5" w:rsidRDefault="0037016F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Benefit Focus</w:t>
      </w:r>
      <w:r w:rsidRPr="006E4FF5">
        <w:rPr>
          <w:rFonts w:ascii="Calibri" w:hAnsi="Calibri"/>
          <w:sz w:val="24"/>
          <w:szCs w:val="24"/>
        </w:rPr>
        <w:tab/>
        <w:t>Charleston, SC</w:t>
      </w:r>
    </w:p>
    <w:p w14:paraId="05D205E9" w14:textId="20B43E58" w:rsidR="0037016F" w:rsidRPr="006E4FF5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Pr="008F47AF">
        <w:rPr>
          <w:rFonts w:ascii="Calibri" w:hAnsi="Calibri"/>
          <w:b/>
          <w:sz w:val="24"/>
          <w:szCs w:val="24"/>
        </w:rPr>
        <w:t xml:space="preserve"> </w:t>
      </w:r>
      <w:r w:rsidR="0037016F" w:rsidRPr="008F47AF">
        <w:rPr>
          <w:rFonts w:ascii="Calibri" w:hAnsi="Calibri"/>
          <w:b/>
          <w:sz w:val="24"/>
          <w:szCs w:val="24"/>
        </w:rPr>
        <w:t>Technical Design Lead</w:t>
      </w:r>
      <w:r w:rsidR="0037016F" w:rsidRPr="006E4FF5">
        <w:rPr>
          <w:rFonts w:ascii="Calibri" w:hAnsi="Calibri"/>
          <w:b/>
          <w:sz w:val="24"/>
          <w:szCs w:val="24"/>
        </w:rPr>
        <w:tab/>
      </w:r>
      <w:r w:rsidR="00391072">
        <w:rPr>
          <w:rFonts w:ascii="Times New Roman" w:hAnsi="Times New Roman"/>
          <w:sz w:val="24"/>
        </w:rPr>
        <w:t>08/08 – 03/09</w:t>
      </w:r>
    </w:p>
    <w:p w14:paraId="65397377" w14:textId="77777777" w:rsidR="0037016F" w:rsidRPr="001B6F0B" w:rsidRDefault="00CE2666" w:rsidP="00CE269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 w:rsidRPr="006E4FF5">
        <w:rPr>
          <w:rFonts w:ascii="Calibri" w:hAnsi="Calibri"/>
          <w:sz w:val="24"/>
          <w:szCs w:val="24"/>
        </w:rPr>
        <w:t>Technical lead for</w:t>
      </w:r>
      <w:r w:rsidR="00E72E19" w:rsidRPr="006E4FF5">
        <w:rPr>
          <w:rFonts w:ascii="Calibri" w:hAnsi="Calibri"/>
          <w:sz w:val="24"/>
          <w:szCs w:val="24"/>
        </w:rPr>
        <w:t xml:space="preserve"> </w:t>
      </w:r>
      <w:r w:rsidR="001A38CD" w:rsidRPr="006E4FF5">
        <w:rPr>
          <w:rFonts w:ascii="Calibri" w:hAnsi="Calibri"/>
          <w:sz w:val="24"/>
          <w:szCs w:val="24"/>
        </w:rPr>
        <w:t xml:space="preserve">SAAS </w:t>
      </w:r>
      <w:r w:rsidR="00E72E19" w:rsidRPr="006E4FF5">
        <w:rPr>
          <w:rFonts w:ascii="Calibri" w:hAnsi="Calibri"/>
          <w:sz w:val="24"/>
          <w:szCs w:val="24"/>
        </w:rPr>
        <w:t xml:space="preserve">online benefits enrollment </w:t>
      </w:r>
      <w:r w:rsidR="001A38CD" w:rsidRPr="006E4FF5">
        <w:rPr>
          <w:rFonts w:ascii="Calibri" w:hAnsi="Calibri"/>
          <w:sz w:val="24"/>
          <w:szCs w:val="24"/>
        </w:rPr>
        <w:t>for major insurance provider companies</w:t>
      </w:r>
      <w:r w:rsidR="00A57CCB">
        <w:rPr>
          <w:rFonts w:ascii="Calibri" w:hAnsi="Calibri"/>
          <w:sz w:val="24"/>
          <w:szCs w:val="24"/>
          <w:lang w:val="en-US"/>
        </w:rPr>
        <w:t>.</w:t>
      </w:r>
      <w:r w:rsidR="001B6F0B">
        <w:rPr>
          <w:rFonts w:ascii="Calibri" w:hAnsi="Calibri"/>
          <w:sz w:val="24"/>
          <w:szCs w:val="24"/>
          <w:lang w:val="en-US"/>
        </w:rPr>
        <w:t xml:space="preserve">  </w:t>
      </w:r>
      <w:r w:rsidR="00A57CCB">
        <w:rPr>
          <w:rFonts w:ascii="Calibri" w:hAnsi="Calibri"/>
          <w:sz w:val="24"/>
          <w:szCs w:val="24"/>
          <w:lang w:val="en-US"/>
        </w:rPr>
        <w:t>Consult</w:t>
      </w:r>
      <w:r w:rsidR="003377B7">
        <w:rPr>
          <w:rFonts w:ascii="Calibri" w:hAnsi="Calibri"/>
          <w:sz w:val="24"/>
          <w:szCs w:val="24"/>
          <w:lang w:val="en-US"/>
        </w:rPr>
        <w:t>ed</w:t>
      </w:r>
      <w:r w:rsidRPr="006E4FF5">
        <w:rPr>
          <w:rFonts w:ascii="Calibri" w:hAnsi="Calibri"/>
          <w:sz w:val="24"/>
          <w:szCs w:val="24"/>
        </w:rPr>
        <w:t xml:space="preserve"> client</w:t>
      </w:r>
      <w:r w:rsidR="00E72E19" w:rsidRPr="006E4FF5">
        <w:rPr>
          <w:rFonts w:ascii="Calibri" w:hAnsi="Calibri"/>
          <w:sz w:val="24"/>
          <w:szCs w:val="24"/>
        </w:rPr>
        <w:t xml:space="preserve"> company developers </w:t>
      </w:r>
      <w:r w:rsidRPr="006E4FF5">
        <w:rPr>
          <w:rFonts w:ascii="Calibri" w:hAnsi="Calibri"/>
          <w:sz w:val="24"/>
          <w:szCs w:val="24"/>
        </w:rPr>
        <w:t>for</w:t>
      </w:r>
      <w:r w:rsidR="00E72E19" w:rsidRPr="006E4FF5">
        <w:rPr>
          <w:rFonts w:ascii="Calibri" w:hAnsi="Calibri"/>
          <w:sz w:val="24"/>
          <w:szCs w:val="24"/>
        </w:rPr>
        <w:t xml:space="preserve"> data </w:t>
      </w:r>
      <w:r w:rsidRPr="006E4FF5">
        <w:rPr>
          <w:rFonts w:ascii="Calibri" w:hAnsi="Calibri"/>
          <w:sz w:val="24"/>
          <w:szCs w:val="24"/>
        </w:rPr>
        <w:t>integration</w:t>
      </w:r>
      <w:bookmarkStart w:id="1" w:name="_Hlk105670827"/>
      <w:r w:rsidR="004349A6">
        <w:rPr>
          <w:rFonts w:ascii="Calibri" w:hAnsi="Calibri"/>
          <w:sz w:val="24"/>
          <w:szCs w:val="24"/>
          <w:lang w:val="en-US"/>
        </w:rPr>
        <w:t>, testing and deployment.</w:t>
      </w:r>
    </w:p>
    <w:bookmarkEnd w:id="1"/>
    <w:p w14:paraId="680F826E" w14:textId="77777777" w:rsidR="00A773B1" w:rsidRPr="00A57CCB" w:rsidRDefault="00A773B1" w:rsidP="00460865">
      <w:pPr>
        <w:pStyle w:val="Achievement"/>
        <w:numPr>
          <w:ilvl w:val="0"/>
          <w:numId w:val="0"/>
        </w:numPr>
        <w:tabs>
          <w:tab w:val="right" w:pos="10080"/>
        </w:tabs>
        <w:snapToGrid w:val="0"/>
        <w:spacing w:after="0"/>
        <w:ind w:right="54"/>
        <w:rPr>
          <w:rFonts w:ascii="Calibri" w:hAnsi="Calibri"/>
          <w:sz w:val="24"/>
          <w:szCs w:val="24"/>
          <w:lang w:val="en-US"/>
        </w:rPr>
      </w:pPr>
    </w:p>
    <w:p w14:paraId="360BACE0" w14:textId="77777777" w:rsidR="006A4589" w:rsidRPr="000176A6" w:rsidRDefault="00E65E1E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MetLife</w:t>
      </w:r>
      <w:r w:rsidR="00A773B1" w:rsidRPr="006E4FF5">
        <w:rPr>
          <w:rFonts w:ascii="Calibri" w:hAnsi="Calibri"/>
          <w:sz w:val="24"/>
          <w:szCs w:val="24"/>
        </w:rPr>
        <w:t xml:space="preserve"> Individual Disability Income</w:t>
      </w:r>
      <w:r w:rsidR="00A773B1" w:rsidRPr="006E4FF5">
        <w:rPr>
          <w:rFonts w:ascii="Calibri" w:hAnsi="Calibri"/>
          <w:sz w:val="24"/>
          <w:szCs w:val="24"/>
        </w:rPr>
        <w:tab/>
        <w:t>Tampa, FL</w:t>
      </w:r>
    </w:p>
    <w:p w14:paraId="78F3CAF7" w14:textId="1293262B" w:rsidR="00A773B1" w:rsidRPr="006E4FF5" w:rsidRDefault="00541DA9" w:rsidP="00D84789">
      <w:pPr>
        <w:pStyle w:val="Achievement"/>
        <w:numPr>
          <w:ilvl w:val="0"/>
          <w:numId w:val="0"/>
        </w:numPr>
        <w:tabs>
          <w:tab w:val="right" w:pos="9270"/>
        </w:tabs>
        <w:snapToGrid w:val="0"/>
        <w:spacing w:after="0"/>
        <w:ind w:right="5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000066"/>
          <w:sz w:val="24"/>
          <w:szCs w:val="24"/>
          <w:highlight w:val="darkCyan"/>
          <w:lang w:val="en-US"/>
        </w:rPr>
        <w:t xml:space="preserve"> </w:t>
      </w:r>
      <w:r>
        <w:rPr>
          <w:rFonts w:ascii="Calibri" w:hAnsi="Calibri"/>
          <w:b/>
          <w:sz w:val="24"/>
          <w:szCs w:val="24"/>
          <w:highlight w:val="darkGray"/>
          <w:lang w:val="en-US"/>
        </w:rPr>
        <w:t xml:space="preserve"> </w:t>
      </w:r>
      <w:r w:rsidRPr="008F47AF">
        <w:rPr>
          <w:rFonts w:ascii="Calibri" w:hAnsi="Calibri"/>
          <w:b/>
          <w:sz w:val="24"/>
          <w:szCs w:val="24"/>
        </w:rPr>
        <w:t xml:space="preserve"> </w:t>
      </w:r>
      <w:r w:rsidR="00A773B1" w:rsidRPr="008F47AF">
        <w:rPr>
          <w:rFonts w:ascii="Calibri" w:hAnsi="Calibri"/>
          <w:b/>
          <w:sz w:val="24"/>
          <w:szCs w:val="24"/>
        </w:rPr>
        <w:t>Business Consultant</w:t>
      </w:r>
      <w:r w:rsidR="00A773B1" w:rsidRPr="006E4FF5">
        <w:rPr>
          <w:rFonts w:ascii="Calibri" w:hAnsi="Calibri"/>
          <w:b/>
          <w:sz w:val="24"/>
          <w:szCs w:val="24"/>
        </w:rPr>
        <w:tab/>
      </w:r>
      <w:r w:rsidR="00391072">
        <w:rPr>
          <w:rFonts w:ascii="Times New Roman" w:hAnsi="Times New Roman"/>
          <w:sz w:val="24"/>
        </w:rPr>
        <w:t>12/03 – 08/08</w:t>
      </w:r>
    </w:p>
    <w:p w14:paraId="3BBE4B69" w14:textId="77777777" w:rsidR="00A773B1" w:rsidRPr="00A57CCB" w:rsidRDefault="007663D2" w:rsidP="00CE2695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  <w:lang w:val="en-US"/>
        </w:rPr>
      </w:pPr>
      <w:r w:rsidRPr="006E4FF5">
        <w:rPr>
          <w:rFonts w:ascii="Calibri" w:hAnsi="Calibri"/>
          <w:sz w:val="24"/>
          <w:szCs w:val="24"/>
        </w:rPr>
        <w:t>Business liaison</w:t>
      </w:r>
      <w:r w:rsidR="00A57CCB">
        <w:rPr>
          <w:rFonts w:ascii="Calibri" w:hAnsi="Calibri"/>
          <w:sz w:val="24"/>
          <w:szCs w:val="24"/>
          <w:lang w:val="en-US"/>
        </w:rPr>
        <w:t xml:space="preserve"> to</w:t>
      </w:r>
      <w:r w:rsidR="005D6419" w:rsidRPr="006E4FF5">
        <w:rPr>
          <w:rFonts w:ascii="Calibri" w:hAnsi="Calibri"/>
          <w:sz w:val="24"/>
          <w:szCs w:val="24"/>
        </w:rPr>
        <w:t xml:space="preserve"> Ne</w:t>
      </w:r>
      <w:r w:rsidR="002B5B5C">
        <w:rPr>
          <w:rFonts w:ascii="Calibri" w:hAnsi="Calibri"/>
          <w:sz w:val="24"/>
          <w:szCs w:val="24"/>
        </w:rPr>
        <w:t>w York based development team</w:t>
      </w:r>
      <w:r w:rsidR="00A57CCB">
        <w:rPr>
          <w:rFonts w:ascii="Calibri" w:hAnsi="Calibri"/>
          <w:sz w:val="24"/>
          <w:szCs w:val="24"/>
          <w:lang w:val="en-US"/>
        </w:rPr>
        <w:t xml:space="preserve">.  </w:t>
      </w:r>
      <w:r w:rsidR="005D6419" w:rsidRPr="006E4FF5">
        <w:rPr>
          <w:rFonts w:ascii="Calibri" w:hAnsi="Calibri"/>
          <w:sz w:val="24"/>
          <w:szCs w:val="24"/>
        </w:rPr>
        <w:t xml:space="preserve">Promoted </w:t>
      </w:r>
      <w:r w:rsidR="001D6C59" w:rsidRPr="006E4FF5">
        <w:rPr>
          <w:rFonts w:ascii="Calibri" w:hAnsi="Calibri"/>
          <w:sz w:val="24"/>
          <w:szCs w:val="24"/>
        </w:rPr>
        <w:t xml:space="preserve">for developing an </w:t>
      </w:r>
      <w:r w:rsidR="005D6419" w:rsidRPr="006E4FF5">
        <w:rPr>
          <w:rFonts w:ascii="Calibri" w:hAnsi="Calibri"/>
          <w:sz w:val="24"/>
          <w:szCs w:val="24"/>
        </w:rPr>
        <w:t xml:space="preserve">internal </w:t>
      </w:r>
      <w:r w:rsidR="001D6C59" w:rsidRPr="006E4FF5">
        <w:rPr>
          <w:rFonts w:ascii="Calibri" w:hAnsi="Calibri"/>
          <w:sz w:val="24"/>
          <w:szCs w:val="24"/>
        </w:rPr>
        <w:t>i</w:t>
      </w:r>
      <w:r w:rsidR="005D6419" w:rsidRPr="006E4FF5">
        <w:rPr>
          <w:rFonts w:ascii="Calibri" w:hAnsi="Calibri"/>
          <w:sz w:val="24"/>
          <w:szCs w:val="24"/>
        </w:rPr>
        <w:t xml:space="preserve">ssue tracking </w:t>
      </w:r>
      <w:r w:rsidR="001D6C59" w:rsidRPr="006E4FF5">
        <w:rPr>
          <w:rFonts w:ascii="Calibri" w:hAnsi="Calibri"/>
          <w:sz w:val="24"/>
          <w:szCs w:val="24"/>
        </w:rPr>
        <w:t xml:space="preserve">and resolution system in </w:t>
      </w:r>
      <w:r w:rsidR="005D6419" w:rsidRPr="006E4FF5">
        <w:rPr>
          <w:rFonts w:ascii="Calibri" w:hAnsi="Calibri"/>
          <w:sz w:val="24"/>
          <w:szCs w:val="24"/>
        </w:rPr>
        <w:t>Lotus Domino</w:t>
      </w:r>
      <w:r w:rsidR="00A57CCB">
        <w:rPr>
          <w:rFonts w:ascii="Calibri" w:hAnsi="Calibri"/>
          <w:sz w:val="24"/>
          <w:szCs w:val="24"/>
          <w:lang w:val="en-US"/>
        </w:rPr>
        <w:t xml:space="preserve">.  </w:t>
      </w:r>
      <w:r w:rsidRPr="006E4FF5">
        <w:rPr>
          <w:rFonts w:ascii="Calibri" w:hAnsi="Calibri"/>
          <w:sz w:val="24"/>
          <w:szCs w:val="24"/>
        </w:rPr>
        <w:t xml:space="preserve">Project </w:t>
      </w:r>
      <w:r w:rsidR="002B5B5C">
        <w:rPr>
          <w:rFonts w:ascii="Calibri" w:hAnsi="Calibri"/>
          <w:sz w:val="24"/>
          <w:szCs w:val="24"/>
          <w:lang w:val="en-US"/>
        </w:rPr>
        <w:t>Manager</w:t>
      </w:r>
      <w:r w:rsidRPr="006E4FF5">
        <w:rPr>
          <w:rFonts w:ascii="Calibri" w:hAnsi="Calibri"/>
          <w:sz w:val="24"/>
          <w:szCs w:val="24"/>
        </w:rPr>
        <w:t xml:space="preserve"> </w:t>
      </w:r>
      <w:r w:rsidR="002B5B5C">
        <w:rPr>
          <w:rFonts w:ascii="Calibri" w:hAnsi="Calibri"/>
          <w:sz w:val="24"/>
          <w:szCs w:val="24"/>
          <w:lang w:val="en-US"/>
        </w:rPr>
        <w:t>for underwriting and administration systems</w:t>
      </w:r>
      <w:r w:rsidR="00A57CCB">
        <w:rPr>
          <w:rFonts w:ascii="Calibri" w:hAnsi="Calibri"/>
          <w:sz w:val="24"/>
          <w:szCs w:val="24"/>
          <w:lang w:val="en-US"/>
        </w:rPr>
        <w:t>.</w:t>
      </w:r>
    </w:p>
    <w:p w14:paraId="0E5FC15B" w14:textId="77777777" w:rsidR="00EE4D17" w:rsidRPr="000176A6" w:rsidRDefault="00EE4D17" w:rsidP="000176A6">
      <w:pPr>
        <w:pStyle w:val="SectionTitle"/>
        <w:pBdr>
          <w:bottom w:val="none" w:sz="0" w:space="0" w:color="auto"/>
        </w:pBdr>
        <w:tabs>
          <w:tab w:val="left" w:pos="7260"/>
        </w:tabs>
        <w:snapToGrid w:val="0"/>
        <w:spacing w:before="0"/>
        <w:ind w:right="54"/>
        <w:rPr>
          <w:rFonts w:ascii="Calibri" w:hAnsi="Calibri" w:cs="Times New Roman"/>
          <w:sz w:val="24"/>
          <w:szCs w:val="24"/>
        </w:rPr>
      </w:pPr>
    </w:p>
    <w:p w14:paraId="0A897B1B" w14:textId="77777777" w:rsidR="009E7031" w:rsidRDefault="009E7031" w:rsidP="00AD55F2">
      <w:pPr>
        <w:pStyle w:val="SectionTitle"/>
        <w:pBdr>
          <w:bottom w:val="single" w:sz="4" w:space="1" w:color="auto"/>
        </w:pBdr>
        <w:snapToGrid w:val="0"/>
        <w:spacing w:before="0"/>
        <w:ind w:right="54"/>
        <w:rPr>
          <w:rFonts w:ascii="Calibri" w:hAnsi="Calibri" w:cs="Times New Roman"/>
          <w:b/>
          <w:sz w:val="24"/>
          <w:szCs w:val="24"/>
        </w:rPr>
      </w:pPr>
      <w:r w:rsidRPr="00F330AB">
        <w:rPr>
          <w:rFonts w:ascii="Calibri" w:hAnsi="Calibri" w:cs="Times New Roman"/>
          <w:b/>
          <w:sz w:val="24"/>
          <w:szCs w:val="24"/>
        </w:rPr>
        <w:t>Education</w:t>
      </w:r>
    </w:p>
    <w:p w14:paraId="57447361" w14:textId="77777777" w:rsidR="00580666" w:rsidRDefault="00580666" w:rsidP="00AD55F2">
      <w:pPr>
        <w:pStyle w:val="Achievement"/>
        <w:numPr>
          <w:ilvl w:val="0"/>
          <w:numId w:val="0"/>
        </w:numPr>
        <w:tabs>
          <w:tab w:val="right" w:pos="10080"/>
        </w:tabs>
        <w:spacing w:line="240" w:lineRule="auto"/>
        <w:ind w:right="54"/>
        <w:rPr>
          <w:rFonts w:ascii="Calibri" w:hAnsi="Calibri"/>
          <w:sz w:val="24"/>
          <w:szCs w:val="24"/>
        </w:rPr>
      </w:pPr>
    </w:p>
    <w:p w14:paraId="780B2F65" w14:textId="07BE0FB7" w:rsidR="00974ACC" w:rsidRPr="003F53D2" w:rsidRDefault="00974ACC" w:rsidP="00E961F0">
      <w:pPr>
        <w:pStyle w:val="Achievement"/>
        <w:numPr>
          <w:ilvl w:val="0"/>
          <w:numId w:val="0"/>
        </w:numPr>
        <w:tabs>
          <w:tab w:val="right" w:pos="9270"/>
        </w:tabs>
        <w:spacing w:line="240" w:lineRule="auto"/>
        <w:ind w:right="54"/>
        <w:rPr>
          <w:rFonts w:ascii="Calibri" w:hAnsi="Calibri"/>
          <w:b/>
          <w:bCs/>
          <w:sz w:val="24"/>
          <w:szCs w:val="24"/>
          <w:lang w:val="en-US"/>
        </w:rPr>
      </w:pPr>
      <w:r w:rsidRPr="002609E2">
        <w:rPr>
          <w:rFonts w:ascii="Calibri" w:hAnsi="Calibri"/>
          <w:sz w:val="24"/>
          <w:szCs w:val="24"/>
        </w:rPr>
        <w:t>International Academy of Design and Technology</w:t>
      </w:r>
      <w:r w:rsidRPr="002609E2">
        <w:rPr>
          <w:rFonts w:ascii="Calibri" w:hAnsi="Calibri"/>
          <w:sz w:val="24"/>
          <w:szCs w:val="24"/>
        </w:rPr>
        <w:tab/>
      </w:r>
      <w:r w:rsidR="00883710"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 w:rsidR="00883710">
        <w:rPr>
          <w:rFonts w:ascii="Calibri" w:hAnsi="Calibri"/>
          <w:b/>
          <w:sz w:val="24"/>
          <w:szCs w:val="24"/>
          <w:highlight w:val="darkCyan"/>
          <w:lang w:val="en-US"/>
        </w:rPr>
        <w:t xml:space="preserve"> </w:t>
      </w:r>
      <w:r w:rsidR="003F53D2" w:rsidRPr="00883710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883710">
        <w:rPr>
          <w:rFonts w:ascii="Calibri" w:hAnsi="Calibri"/>
          <w:sz w:val="24"/>
          <w:szCs w:val="24"/>
        </w:rPr>
        <w:t>A.S. Computer Animation - Cum Lade</w:t>
      </w:r>
      <w:r w:rsidR="003F53D2">
        <w:rPr>
          <w:rFonts w:ascii="Calibri" w:hAnsi="Calibri"/>
          <w:sz w:val="24"/>
          <w:szCs w:val="24"/>
          <w:lang w:val="en-US"/>
        </w:rPr>
        <w:t xml:space="preserve"> </w:t>
      </w:r>
    </w:p>
    <w:p w14:paraId="602629C1" w14:textId="769C94FE" w:rsidR="00F67529" w:rsidRPr="00C76ADC" w:rsidRDefault="00745D8B" w:rsidP="00E961F0">
      <w:pPr>
        <w:pStyle w:val="Achievement"/>
        <w:numPr>
          <w:ilvl w:val="0"/>
          <w:numId w:val="0"/>
        </w:numPr>
        <w:tabs>
          <w:tab w:val="right" w:pos="9270"/>
        </w:tabs>
        <w:spacing w:line="240" w:lineRule="auto"/>
        <w:ind w:right="54"/>
        <w:rPr>
          <w:rFonts w:ascii="Calibri" w:hAnsi="Calibri"/>
          <w:sz w:val="24"/>
          <w:szCs w:val="24"/>
        </w:rPr>
      </w:pPr>
      <w:r w:rsidRPr="006E4FF5">
        <w:rPr>
          <w:rFonts w:ascii="Calibri" w:hAnsi="Calibri"/>
          <w:sz w:val="24"/>
          <w:szCs w:val="24"/>
        </w:rPr>
        <w:t>Hillsborough Community College</w:t>
      </w:r>
      <w:r w:rsidRPr="006E4FF5">
        <w:rPr>
          <w:rFonts w:ascii="Calibri" w:hAnsi="Calibri"/>
          <w:sz w:val="24"/>
          <w:szCs w:val="24"/>
        </w:rPr>
        <w:tab/>
      </w:r>
      <w:r w:rsidR="00883710">
        <w:rPr>
          <w:rFonts w:ascii="Calibri" w:hAnsi="Calibri"/>
          <w:b/>
          <w:color w:val="000066"/>
          <w:sz w:val="24"/>
          <w:szCs w:val="24"/>
          <w:highlight w:val="darkBlue"/>
          <w:lang w:val="en-US"/>
        </w:rPr>
        <w:t xml:space="preserve"> </w:t>
      </w:r>
      <w:r w:rsidR="00883710">
        <w:rPr>
          <w:rFonts w:ascii="Calibri" w:hAnsi="Calibri"/>
          <w:b/>
          <w:sz w:val="24"/>
          <w:szCs w:val="24"/>
          <w:highlight w:val="darkRed"/>
          <w:lang w:val="en-US"/>
        </w:rPr>
        <w:t xml:space="preserve"> </w:t>
      </w:r>
      <w:r w:rsidR="00883710">
        <w:rPr>
          <w:rFonts w:ascii="Calibri" w:hAnsi="Calibri"/>
          <w:b/>
          <w:sz w:val="24"/>
          <w:szCs w:val="24"/>
          <w:lang w:val="en-US"/>
        </w:rPr>
        <w:t xml:space="preserve"> </w:t>
      </w:r>
      <w:r w:rsidRPr="006E4FF5">
        <w:rPr>
          <w:rFonts w:ascii="Calibri" w:hAnsi="Calibri"/>
          <w:sz w:val="24"/>
          <w:szCs w:val="24"/>
        </w:rPr>
        <w:t>Pre-Bachelor’s Computer Science – 3.9 GPA</w:t>
      </w:r>
    </w:p>
    <w:p w14:paraId="331CB8E4" w14:textId="77777777" w:rsidR="00F67529" w:rsidRPr="001D6C59" w:rsidRDefault="00F67529" w:rsidP="00F67529">
      <w:pPr>
        <w:pStyle w:val="BodyText"/>
        <w:spacing w:before="20" w:after="0"/>
        <w:ind w:right="58"/>
        <w:contextualSpacing/>
        <w:rPr>
          <w:rFonts w:ascii="Calibri" w:hAnsi="Calibri"/>
          <w:sz w:val="24"/>
          <w:szCs w:val="24"/>
        </w:rPr>
      </w:pPr>
    </w:p>
    <w:p w14:paraId="6FEDCC41" w14:textId="77777777" w:rsidR="00F67529" w:rsidRPr="006E4FF5" w:rsidRDefault="00F67529" w:rsidP="00974ACC">
      <w:pPr>
        <w:pStyle w:val="Achievement"/>
        <w:numPr>
          <w:ilvl w:val="0"/>
          <w:numId w:val="0"/>
        </w:numPr>
        <w:tabs>
          <w:tab w:val="right" w:pos="10080"/>
        </w:tabs>
        <w:spacing w:line="240" w:lineRule="auto"/>
        <w:ind w:right="54"/>
        <w:rPr>
          <w:rFonts w:ascii="Calibri" w:hAnsi="Calibri"/>
          <w:b/>
          <w:bCs/>
          <w:sz w:val="24"/>
          <w:szCs w:val="24"/>
        </w:rPr>
      </w:pPr>
    </w:p>
    <w:sectPr w:rsidR="00F67529" w:rsidRPr="006E4FF5" w:rsidSect="008C3D6A">
      <w:type w:val="continuous"/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51D5" w14:textId="77777777" w:rsidR="001D51C1" w:rsidRDefault="001D51C1" w:rsidP="0030609B">
      <w:r>
        <w:separator/>
      </w:r>
    </w:p>
  </w:endnote>
  <w:endnote w:type="continuationSeparator" w:id="0">
    <w:p w14:paraId="717840DD" w14:textId="77777777" w:rsidR="001D51C1" w:rsidRDefault="001D51C1" w:rsidP="0030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mbus Sans L">
    <w:altName w:val="Arial"/>
    <w:charset w:val="80"/>
    <w:family w:val="swiss"/>
    <w:pitch w:val="variable"/>
  </w:font>
  <w:font w:name="Lucida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E769" w14:textId="77777777" w:rsidR="001D51C1" w:rsidRDefault="001D51C1" w:rsidP="0030609B">
      <w:r>
        <w:separator/>
      </w:r>
    </w:p>
  </w:footnote>
  <w:footnote w:type="continuationSeparator" w:id="0">
    <w:p w14:paraId="0EBFB19E" w14:textId="77777777" w:rsidR="001D51C1" w:rsidRDefault="001D51C1" w:rsidP="0030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chievement"/>
      <w:lvlText w:val=""/>
      <w:lvlJc w:val="left"/>
      <w:pPr>
        <w:tabs>
          <w:tab w:val="num" w:pos="240"/>
        </w:tabs>
        <w:ind w:left="240" w:hanging="240"/>
      </w:pPr>
      <w:rPr>
        <w:rFonts w:ascii="Wingdings" w:hAnsi="Wingdings" w:cs="Wingdings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2"/>
      </w:rPr>
    </w:lvl>
  </w:abstractNum>
  <w:abstractNum w:abstractNumId="3" w15:restartNumberingAfterBreak="0">
    <w:nsid w:val="12BB4ECC"/>
    <w:multiLevelType w:val="hybridMultilevel"/>
    <w:tmpl w:val="87ECF2FC"/>
    <w:lvl w:ilvl="0" w:tplc="A0DA75C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4F16"/>
    <w:multiLevelType w:val="hybridMultilevel"/>
    <w:tmpl w:val="748C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273F"/>
    <w:multiLevelType w:val="hybridMultilevel"/>
    <w:tmpl w:val="C000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4739"/>
    <w:multiLevelType w:val="hybridMultilevel"/>
    <w:tmpl w:val="210E846A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3FA9"/>
    <w:multiLevelType w:val="hybridMultilevel"/>
    <w:tmpl w:val="C9C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A71D9"/>
    <w:multiLevelType w:val="hybridMultilevel"/>
    <w:tmpl w:val="E02A3D16"/>
    <w:lvl w:ilvl="0" w:tplc="A0DA75C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6A37"/>
    <w:multiLevelType w:val="hybridMultilevel"/>
    <w:tmpl w:val="0F12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2274">
    <w:abstractNumId w:val="0"/>
  </w:num>
  <w:num w:numId="2" w16cid:durableId="517889701">
    <w:abstractNumId w:val="1"/>
  </w:num>
  <w:num w:numId="3" w16cid:durableId="874390229">
    <w:abstractNumId w:val="2"/>
  </w:num>
  <w:num w:numId="4" w16cid:durableId="273441105">
    <w:abstractNumId w:val="6"/>
  </w:num>
  <w:num w:numId="5" w16cid:durableId="842352252">
    <w:abstractNumId w:val="4"/>
  </w:num>
  <w:num w:numId="6" w16cid:durableId="964771604">
    <w:abstractNumId w:val="7"/>
  </w:num>
  <w:num w:numId="7" w16cid:durableId="825360530">
    <w:abstractNumId w:val="5"/>
  </w:num>
  <w:num w:numId="8" w16cid:durableId="406271176">
    <w:abstractNumId w:val="3"/>
  </w:num>
  <w:num w:numId="9" w16cid:durableId="400251861">
    <w:abstractNumId w:val="8"/>
  </w:num>
  <w:num w:numId="10" w16cid:durableId="5535394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6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2E42"/>
    <w:rsid w:val="000072A5"/>
    <w:rsid w:val="00010F58"/>
    <w:rsid w:val="000176A6"/>
    <w:rsid w:val="00022CFA"/>
    <w:rsid w:val="0002774B"/>
    <w:rsid w:val="0003199B"/>
    <w:rsid w:val="0003290E"/>
    <w:rsid w:val="00050C14"/>
    <w:rsid w:val="000704D6"/>
    <w:rsid w:val="00073FF0"/>
    <w:rsid w:val="00093ABD"/>
    <w:rsid w:val="00096174"/>
    <w:rsid w:val="000967D2"/>
    <w:rsid w:val="000A6A79"/>
    <w:rsid w:val="000B30F4"/>
    <w:rsid w:val="000C078D"/>
    <w:rsid w:val="000C5E84"/>
    <w:rsid w:val="000D4A1E"/>
    <w:rsid w:val="000D53BC"/>
    <w:rsid w:val="000D7873"/>
    <w:rsid w:val="000E3C0C"/>
    <w:rsid w:val="00100AE6"/>
    <w:rsid w:val="001365AA"/>
    <w:rsid w:val="0014783E"/>
    <w:rsid w:val="00155114"/>
    <w:rsid w:val="00160564"/>
    <w:rsid w:val="0016526B"/>
    <w:rsid w:val="00175516"/>
    <w:rsid w:val="001A38CD"/>
    <w:rsid w:val="001B072C"/>
    <w:rsid w:val="001B56E6"/>
    <w:rsid w:val="001B6F0B"/>
    <w:rsid w:val="001D51C1"/>
    <w:rsid w:val="001D6C59"/>
    <w:rsid w:val="001E0D5C"/>
    <w:rsid w:val="001F6AAC"/>
    <w:rsid w:val="00222BC4"/>
    <w:rsid w:val="00234A18"/>
    <w:rsid w:val="00252E42"/>
    <w:rsid w:val="002609E2"/>
    <w:rsid w:val="002772B3"/>
    <w:rsid w:val="00293E37"/>
    <w:rsid w:val="002971BE"/>
    <w:rsid w:val="002A4627"/>
    <w:rsid w:val="002B07EA"/>
    <w:rsid w:val="002B5B5C"/>
    <w:rsid w:val="002B7391"/>
    <w:rsid w:val="002C30F4"/>
    <w:rsid w:val="002C76B8"/>
    <w:rsid w:val="002D3650"/>
    <w:rsid w:val="002E5756"/>
    <w:rsid w:val="0030609B"/>
    <w:rsid w:val="003373FC"/>
    <w:rsid w:val="003377B7"/>
    <w:rsid w:val="00350C71"/>
    <w:rsid w:val="003556DF"/>
    <w:rsid w:val="00356279"/>
    <w:rsid w:val="00365A7B"/>
    <w:rsid w:val="0037016F"/>
    <w:rsid w:val="0038239B"/>
    <w:rsid w:val="00391072"/>
    <w:rsid w:val="00393FA1"/>
    <w:rsid w:val="003A02DC"/>
    <w:rsid w:val="003A483D"/>
    <w:rsid w:val="003B7F5C"/>
    <w:rsid w:val="003C0903"/>
    <w:rsid w:val="003D0B97"/>
    <w:rsid w:val="003F0A4D"/>
    <w:rsid w:val="003F157A"/>
    <w:rsid w:val="003F2E38"/>
    <w:rsid w:val="003F53D2"/>
    <w:rsid w:val="003F580E"/>
    <w:rsid w:val="00402619"/>
    <w:rsid w:val="00417D1D"/>
    <w:rsid w:val="00434604"/>
    <w:rsid w:val="004349A6"/>
    <w:rsid w:val="004415BC"/>
    <w:rsid w:val="00441BAA"/>
    <w:rsid w:val="00443554"/>
    <w:rsid w:val="00460865"/>
    <w:rsid w:val="0046264D"/>
    <w:rsid w:val="00483962"/>
    <w:rsid w:val="004A644C"/>
    <w:rsid w:val="004B1344"/>
    <w:rsid w:val="004B45A5"/>
    <w:rsid w:val="004D54E4"/>
    <w:rsid w:val="004E3200"/>
    <w:rsid w:val="00507CE2"/>
    <w:rsid w:val="005119BB"/>
    <w:rsid w:val="005247EB"/>
    <w:rsid w:val="00531BC4"/>
    <w:rsid w:val="00541DA9"/>
    <w:rsid w:val="005421ED"/>
    <w:rsid w:val="00545EDD"/>
    <w:rsid w:val="00561581"/>
    <w:rsid w:val="005628EF"/>
    <w:rsid w:val="00572D06"/>
    <w:rsid w:val="00580666"/>
    <w:rsid w:val="005944D3"/>
    <w:rsid w:val="005B27FF"/>
    <w:rsid w:val="005B6B71"/>
    <w:rsid w:val="005C76E7"/>
    <w:rsid w:val="005D6419"/>
    <w:rsid w:val="00643C69"/>
    <w:rsid w:val="00664F8B"/>
    <w:rsid w:val="00677238"/>
    <w:rsid w:val="00695374"/>
    <w:rsid w:val="00696D0C"/>
    <w:rsid w:val="006A2EFD"/>
    <w:rsid w:val="006A4589"/>
    <w:rsid w:val="006B2912"/>
    <w:rsid w:val="006E36FA"/>
    <w:rsid w:val="006E4FF5"/>
    <w:rsid w:val="006E60E1"/>
    <w:rsid w:val="006E7A1F"/>
    <w:rsid w:val="006F0D85"/>
    <w:rsid w:val="006F2FF3"/>
    <w:rsid w:val="0071507B"/>
    <w:rsid w:val="0071643D"/>
    <w:rsid w:val="007165D1"/>
    <w:rsid w:val="007230C7"/>
    <w:rsid w:val="00726A64"/>
    <w:rsid w:val="00736ACE"/>
    <w:rsid w:val="00745272"/>
    <w:rsid w:val="00745D8B"/>
    <w:rsid w:val="00750668"/>
    <w:rsid w:val="007513EF"/>
    <w:rsid w:val="00762C24"/>
    <w:rsid w:val="007663D2"/>
    <w:rsid w:val="00787DE1"/>
    <w:rsid w:val="007A1780"/>
    <w:rsid w:val="007A4D98"/>
    <w:rsid w:val="007C5DA2"/>
    <w:rsid w:val="007C674A"/>
    <w:rsid w:val="007E61F7"/>
    <w:rsid w:val="007E646E"/>
    <w:rsid w:val="007F2825"/>
    <w:rsid w:val="00830FFC"/>
    <w:rsid w:val="008575E3"/>
    <w:rsid w:val="00862D8C"/>
    <w:rsid w:val="0086643E"/>
    <w:rsid w:val="00871910"/>
    <w:rsid w:val="00873AFE"/>
    <w:rsid w:val="00875912"/>
    <w:rsid w:val="00883710"/>
    <w:rsid w:val="008863AA"/>
    <w:rsid w:val="00893334"/>
    <w:rsid w:val="008B09D4"/>
    <w:rsid w:val="008B4901"/>
    <w:rsid w:val="008C0E4D"/>
    <w:rsid w:val="008C3D6A"/>
    <w:rsid w:val="008C40FD"/>
    <w:rsid w:val="008C502D"/>
    <w:rsid w:val="008D44EC"/>
    <w:rsid w:val="008E2963"/>
    <w:rsid w:val="008F18E6"/>
    <w:rsid w:val="008F47AF"/>
    <w:rsid w:val="00951E32"/>
    <w:rsid w:val="00952DE2"/>
    <w:rsid w:val="009547F7"/>
    <w:rsid w:val="00964AA5"/>
    <w:rsid w:val="009716B0"/>
    <w:rsid w:val="009723A2"/>
    <w:rsid w:val="00974ACC"/>
    <w:rsid w:val="00981BB6"/>
    <w:rsid w:val="00991DC1"/>
    <w:rsid w:val="009A658F"/>
    <w:rsid w:val="009B5750"/>
    <w:rsid w:val="009C2CF8"/>
    <w:rsid w:val="009C4F34"/>
    <w:rsid w:val="009D3809"/>
    <w:rsid w:val="009E7031"/>
    <w:rsid w:val="00A04148"/>
    <w:rsid w:val="00A20D64"/>
    <w:rsid w:val="00A253B0"/>
    <w:rsid w:val="00A3387B"/>
    <w:rsid w:val="00A521AB"/>
    <w:rsid w:val="00A57CCB"/>
    <w:rsid w:val="00A61E73"/>
    <w:rsid w:val="00A66A71"/>
    <w:rsid w:val="00A773B1"/>
    <w:rsid w:val="00A8165F"/>
    <w:rsid w:val="00A81CBE"/>
    <w:rsid w:val="00A94A19"/>
    <w:rsid w:val="00AA43C3"/>
    <w:rsid w:val="00AC01A1"/>
    <w:rsid w:val="00AC141E"/>
    <w:rsid w:val="00AC2CD8"/>
    <w:rsid w:val="00AC5119"/>
    <w:rsid w:val="00AD55F2"/>
    <w:rsid w:val="00AE7CE8"/>
    <w:rsid w:val="00B25186"/>
    <w:rsid w:val="00B40EAE"/>
    <w:rsid w:val="00B4561F"/>
    <w:rsid w:val="00B51BE0"/>
    <w:rsid w:val="00B52C91"/>
    <w:rsid w:val="00B57D99"/>
    <w:rsid w:val="00B63682"/>
    <w:rsid w:val="00B90003"/>
    <w:rsid w:val="00BA7247"/>
    <w:rsid w:val="00BA735F"/>
    <w:rsid w:val="00BC12B3"/>
    <w:rsid w:val="00BC7712"/>
    <w:rsid w:val="00BF6B6D"/>
    <w:rsid w:val="00C03E6D"/>
    <w:rsid w:val="00C0552E"/>
    <w:rsid w:val="00C05A15"/>
    <w:rsid w:val="00C163C0"/>
    <w:rsid w:val="00C17F21"/>
    <w:rsid w:val="00C76ADC"/>
    <w:rsid w:val="00CA2F2D"/>
    <w:rsid w:val="00CA689E"/>
    <w:rsid w:val="00CA7BEE"/>
    <w:rsid w:val="00CC25F7"/>
    <w:rsid w:val="00CD3EAA"/>
    <w:rsid w:val="00CD4A65"/>
    <w:rsid w:val="00CE2666"/>
    <w:rsid w:val="00CE2695"/>
    <w:rsid w:val="00D10E25"/>
    <w:rsid w:val="00D11CE8"/>
    <w:rsid w:val="00D16918"/>
    <w:rsid w:val="00D20AF3"/>
    <w:rsid w:val="00D24C99"/>
    <w:rsid w:val="00D43E9A"/>
    <w:rsid w:val="00D5604B"/>
    <w:rsid w:val="00D6768F"/>
    <w:rsid w:val="00D84789"/>
    <w:rsid w:val="00DA5D48"/>
    <w:rsid w:val="00DB4F57"/>
    <w:rsid w:val="00DB5BDE"/>
    <w:rsid w:val="00DD764D"/>
    <w:rsid w:val="00DE6D56"/>
    <w:rsid w:val="00E0632B"/>
    <w:rsid w:val="00E07950"/>
    <w:rsid w:val="00E14856"/>
    <w:rsid w:val="00E37DEA"/>
    <w:rsid w:val="00E52277"/>
    <w:rsid w:val="00E65E1E"/>
    <w:rsid w:val="00E72E19"/>
    <w:rsid w:val="00E961F0"/>
    <w:rsid w:val="00EA55E2"/>
    <w:rsid w:val="00EB3401"/>
    <w:rsid w:val="00EC5082"/>
    <w:rsid w:val="00EE2EEB"/>
    <w:rsid w:val="00EE4D17"/>
    <w:rsid w:val="00EF5EB9"/>
    <w:rsid w:val="00F0425A"/>
    <w:rsid w:val="00F10B68"/>
    <w:rsid w:val="00F27DFD"/>
    <w:rsid w:val="00F330AB"/>
    <w:rsid w:val="00F508EA"/>
    <w:rsid w:val="00F6495D"/>
    <w:rsid w:val="00F64BE7"/>
    <w:rsid w:val="00F652E8"/>
    <w:rsid w:val="00F67529"/>
    <w:rsid w:val="00F76EF5"/>
    <w:rsid w:val="00F779DC"/>
    <w:rsid w:val="00F9010B"/>
    <w:rsid w:val="00F93C89"/>
    <w:rsid w:val="00F960F6"/>
    <w:rsid w:val="00FA35E5"/>
    <w:rsid w:val="00FA50F6"/>
    <w:rsid w:val="00FC08B6"/>
    <w:rsid w:val="00FC42F3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E69881"/>
  <w15:chartTrackingRefBased/>
  <w15:docId w15:val="{62415714-6F9F-4409-9E78-5EE2226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ascii="Garamond" w:hAnsi="Garamond" w:cs="Garamond"/>
      <w:sz w:val="22"/>
      <w:lang w:eastAsia="zh-CN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ind w:left="-2160"/>
      <w:jc w:val="left"/>
      <w:outlineLvl w:val="0"/>
    </w:pPr>
    <w:rPr>
      <w:spacing w:val="20"/>
      <w:kern w:val="1"/>
      <w:sz w:val="23"/>
    </w:r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12"/>
    </w:rPr>
  </w:style>
  <w:style w:type="character" w:customStyle="1" w:styleId="WW8Num3z0">
    <w:name w:val="WW8Num3z0"/>
    <w:rPr>
      <w:rFonts w:ascii="Wingdings" w:hAnsi="Wingdings" w:cs="Wingdings"/>
      <w:sz w:val="1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Wingdings" w:hAnsi="Wingdings" w:cs="Times New Roman"/>
      <w:b w:val="0"/>
      <w:bCs w:val="0"/>
      <w:color w:val="auto"/>
      <w:sz w:val="12"/>
      <w:szCs w:val="12"/>
      <w:lang w:val="en-US" w:bidi="ar-SA"/>
    </w:rPr>
  </w:style>
  <w:style w:type="character" w:customStyle="1" w:styleId="WW8Num5z0">
    <w:name w:val="WW8Num5z0"/>
    <w:rPr>
      <w:rFonts w:ascii="Wingdings" w:hAnsi="Wingdings" w:cs="Wingdings"/>
      <w:sz w:val="12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Wingdings" w:hAnsi="Wingdings" w:cs="Wingdings"/>
      <w:sz w:val="12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rPr>
      <w:sz w:val="24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dnoteCharacters">
    <w:name w:val="Endnote Characters"/>
  </w:style>
  <w:style w:type="character" w:styleId="Emphasis">
    <w:name w:val="Emphasis"/>
    <w:qFormat/>
    <w:rPr>
      <w:rFonts w:ascii="Garamond" w:hAnsi="Garamond" w:cs="Garamond"/>
      <w:caps/>
      <w:spacing w:val="0"/>
      <w:sz w:val="18"/>
    </w:rPr>
  </w:style>
  <w:style w:type="character" w:customStyle="1" w:styleId="WW8Num1z0">
    <w:name w:val="WW8Num1z0"/>
    <w:rPr>
      <w:rFonts w:ascii="Wingdings" w:hAnsi="Wingdings" w:cs="Times New Roman"/>
      <w:b w:val="0"/>
      <w:bCs w:val="0"/>
      <w:color w:val="auto"/>
      <w:sz w:val="12"/>
      <w:szCs w:val="12"/>
      <w:lang w:val="en-US" w:bidi="ar-SA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St1z0">
    <w:name w:val="WW8NumSt1z0"/>
    <w:rPr>
      <w:rFonts w:ascii="Garamond" w:eastAsia="Times New Roman" w:hAnsi="Garamond" w:cs="Times New Roman"/>
      <w:b w:val="0"/>
      <w:bCs w:val="0"/>
      <w:color w:val="auto"/>
      <w:sz w:val="12"/>
      <w:szCs w:val="12"/>
      <w:lang w:val="en-US" w:bidi="ar-SA"/>
    </w:rPr>
  </w:style>
  <w:style w:type="character" w:customStyle="1" w:styleId="WW8NumSt2z0">
    <w:name w:val="WW8NumSt2z0"/>
    <w:rPr>
      <w:rFonts w:ascii="Wingdings" w:hAnsi="Wingdings" w:cs="Wingdings"/>
      <w:sz w:val="12"/>
    </w:rPr>
  </w:style>
  <w:style w:type="character" w:customStyle="1" w:styleId="WW8NumSt3z0">
    <w:name w:val="WW8NumSt3z0"/>
    <w:rPr>
      <w:rFonts w:ascii="Wingdings" w:hAnsi="Wingdings" w:cs="Wingdings"/>
      <w:sz w:val="12"/>
    </w:rPr>
  </w:style>
  <w:style w:type="character" w:customStyle="1" w:styleId="WW8NumSt4z0">
    <w:name w:val="WW8NumSt4z0"/>
    <w:rPr>
      <w:rFonts w:ascii="Wingdings" w:hAnsi="Wingdings" w:cs="Wingdings"/>
      <w:sz w:val="12"/>
    </w:rPr>
  </w:style>
  <w:style w:type="character" w:customStyle="1" w:styleId="WW8NumSt5z0">
    <w:name w:val="WW8NumSt5z0"/>
    <w:rPr>
      <w:rFonts w:ascii="Wingdings" w:hAnsi="Wingdings" w:cs="Wingdings"/>
      <w:sz w:val="12"/>
    </w:rPr>
  </w:style>
  <w:style w:type="character" w:customStyle="1" w:styleId="WW8NumSt6z0">
    <w:name w:val="WW8NumSt6z0"/>
    <w:rPr>
      <w:rFonts w:ascii="Wingdings" w:hAnsi="Wingdings" w:cs="Wingdings"/>
      <w:sz w:val="12"/>
    </w:rPr>
  </w:style>
  <w:style w:type="character" w:customStyle="1" w:styleId="WW8NumSt7z0">
    <w:name w:val="WW8NumSt7z0"/>
    <w:rPr>
      <w:rFonts w:ascii="Wingdings" w:hAnsi="Wingdings" w:cs="Wingdings"/>
    </w:rPr>
  </w:style>
  <w:style w:type="character" w:customStyle="1" w:styleId="WW8NumSt8z0">
    <w:name w:val="WW8NumSt8z0"/>
    <w:rPr>
      <w:rFonts w:ascii="Wingdings" w:hAnsi="Wingdings" w:cs="Wingdings"/>
      <w:sz w:val="12"/>
    </w:rPr>
  </w:style>
  <w:style w:type="character" w:customStyle="1" w:styleId="WW8NumSt9z0">
    <w:name w:val="WW8NumSt9z0"/>
    <w:rPr>
      <w:rFonts w:ascii="Wingdings" w:hAnsi="Wingdings" w:cs="Wingdings"/>
      <w:sz w:val="12"/>
    </w:rPr>
  </w:style>
  <w:style w:type="character" w:customStyle="1" w:styleId="WW8NumSt10z0">
    <w:name w:val="WW8NumSt10z0"/>
    <w:rPr>
      <w:rFonts w:ascii="Wingdings" w:hAnsi="Wingdings" w:cs="Wingdings"/>
      <w:sz w:val="12"/>
    </w:rPr>
  </w:style>
  <w:style w:type="character" w:customStyle="1" w:styleId="WW8NumSt11z0">
    <w:name w:val="WW8NumSt11z0"/>
    <w:rPr>
      <w:rFonts w:ascii="Wingdings" w:hAnsi="Wingdings" w:cs="Wingdings"/>
      <w:sz w:val="12"/>
    </w:rPr>
  </w:style>
  <w:style w:type="character" w:customStyle="1" w:styleId="WW8NumSt12z0">
    <w:name w:val="WW8NumSt12z0"/>
    <w:rPr>
      <w:rFonts w:ascii="Times" w:hAnsi="Times" w:cs="Times"/>
      <w:sz w:val="12"/>
    </w:rPr>
  </w:style>
  <w:style w:type="character" w:customStyle="1" w:styleId="WW8NumSt13z0">
    <w:name w:val="WW8NumSt13z0"/>
    <w:rPr>
      <w:rFonts w:ascii="Tms Rmn" w:hAnsi="Tms Rmn" w:cs="Tms Rmn"/>
      <w:sz w:val="16"/>
    </w:rPr>
  </w:style>
  <w:style w:type="character" w:customStyle="1" w:styleId="WW8NumSt14z0">
    <w:name w:val="WW8NumSt14z0"/>
    <w:rPr>
      <w:rFonts w:ascii="Tms Rmn" w:hAnsi="Tms Rmn" w:cs="Tms Rmn"/>
      <w:sz w:val="12"/>
    </w:rPr>
  </w:style>
  <w:style w:type="character" w:customStyle="1" w:styleId="WW8NumSt15z0">
    <w:name w:val="WW8NumSt15z0"/>
    <w:rPr>
      <w:rFonts w:ascii="Tms Rmn" w:hAnsi="Tms Rmn" w:cs="Tms Rmn"/>
      <w:sz w:val="12"/>
    </w:rPr>
  </w:style>
  <w:style w:type="character" w:customStyle="1" w:styleId="WW8NumSt16z0">
    <w:name w:val="WW8NumSt16z0"/>
    <w:rPr>
      <w:rFonts w:ascii="Tms Rmn" w:hAnsi="Tms Rmn" w:cs="Tms Rmn"/>
      <w:sz w:val="12"/>
    </w:rPr>
  </w:style>
  <w:style w:type="character" w:customStyle="1" w:styleId="WW8NumSt17z0">
    <w:name w:val="WW8NumSt17z0"/>
    <w:rPr>
      <w:rFonts w:ascii="Tms Rmn" w:hAnsi="Tms Rmn" w:cs="Tms Rmn"/>
      <w:sz w:val="12"/>
    </w:rPr>
  </w:style>
  <w:style w:type="character" w:customStyle="1" w:styleId="WW8NumSt28z0">
    <w:name w:val="WW8NumSt28z0"/>
    <w:rPr>
      <w:rFonts w:ascii="Times New Roman" w:hAnsi="Times New Roman" w:cs="Times New Roman"/>
      <w:sz w:val="12"/>
    </w:rPr>
  </w:style>
  <w:style w:type="character" w:customStyle="1" w:styleId="WW8NumSt29z0">
    <w:name w:val="WW8NumSt29z0"/>
    <w:rPr>
      <w:rFonts w:ascii="Wingdings" w:hAnsi="Wingdings" w:cs="Wingdings"/>
      <w:sz w:val="12"/>
    </w:rPr>
  </w:style>
  <w:style w:type="character" w:customStyle="1" w:styleId="Lead-inEmphasis">
    <w:name w:val="Lead-in Emphasis"/>
    <w:rPr>
      <w:rFonts w:ascii="Arial Black" w:hAnsi="Arial Black" w:cs="Arial Black"/>
      <w:spacing w:val="-6"/>
      <w:sz w:val="18"/>
    </w:rPr>
  </w:style>
  <w:style w:type="character" w:customStyle="1" w:styleId="Job">
    <w:name w:val="Job"/>
    <w:basedOn w:val="WW-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pPr>
      <w:spacing w:after="220" w:line="240" w:lineRule="atLeast"/>
    </w:pPr>
    <w:rPr>
      <w:rFonts w:cs="Times New Roman"/>
      <w:lang w:val="x-none"/>
    </w:r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9480"/>
      </w:tabs>
      <w:spacing w:line="240" w:lineRule="atLeast"/>
      <w:ind w:right="-840"/>
      <w:jc w:val="lef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4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eastAsia="Arial" w:hAnsi="Garamond" w:cs="Garamond"/>
      <w:i/>
      <w:spacing w:val="5"/>
      <w:sz w:val="23"/>
      <w:lang w:eastAsia="zh-CN"/>
    </w:rPr>
  </w:style>
  <w:style w:type="paragraph" w:customStyle="1" w:styleId="Achievement">
    <w:name w:val="Achievement"/>
    <w:basedOn w:val="BodyText"/>
    <w:pPr>
      <w:numPr>
        <w:numId w:val="2"/>
      </w:numPr>
      <w:spacing w:after="60"/>
      <w:ind w:left="0" w:firstLine="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44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 w:cs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customStyle="1" w:styleId="BodyTextChar">
    <w:name w:val="Body Text Char"/>
    <w:link w:val="BodyText"/>
    <w:rsid w:val="00F64BE7"/>
    <w:rPr>
      <w:rFonts w:ascii="Garamond" w:hAnsi="Garamond" w:cs="Garamond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F"/>
    <w:rPr>
      <w:rFonts w:ascii="Segoe UI" w:hAnsi="Segoe UI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513EF"/>
    <w:rPr>
      <w:rFonts w:ascii="Segoe UI" w:hAnsi="Segoe UI" w:cs="Segoe UI"/>
      <w:sz w:val="18"/>
      <w:szCs w:val="18"/>
      <w:lang w:eastAsia="zh-CN"/>
    </w:rPr>
  </w:style>
  <w:style w:type="paragraph" w:customStyle="1" w:styleId="gmail-achievement">
    <w:name w:val="gmail-achievement"/>
    <w:basedOn w:val="Normal"/>
    <w:rsid w:val="00507CE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07CE2"/>
  </w:style>
  <w:style w:type="paragraph" w:customStyle="1" w:styleId="gmail-msobodytext">
    <w:name w:val="gmail-msobodytext"/>
    <w:basedOn w:val="Normal"/>
    <w:rsid w:val="00507CE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F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5055</CharactersWithSpaces>
  <SharedDoc>false</SharedDoc>
  <HLinks>
    <vt:vector size="6" baseType="variant"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mailto:gleamgraphics@gmail.com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Ben Butler</dc:creator>
  <cp:keywords/>
  <cp:lastModifiedBy>Jeremy Mecham</cp:lastModifiedBy>
  <cp:revision>22</cp:revision>
  <cp:lastPrinted>2015-05-22T18:14:00Z</cp:lastPrinted>
  <dcterms:created xsi:type="dcterms:W3CDTF">2022-12-29T16:17:00Z</dcterms:created>
  <dcterms:modified xsi:type="dcterms:W3CDTF">2022-12-29T18:37:00Z</dcterms:modified>
</cp:coreProperties>
</file>